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42130" w14:textId="013FA5F7" w:rsidR="00041185" w:rsidRDefault="00041185" w:rsidP="00041185">
      <w:pPr>
        <w:pStyle w:val="introparagraph"/>
        <w:shd w:val="clear" w:color="auto" w:fill="FFFFFF"/>
        <w:rPr>
          <w:rStyle w:val="Strong"/>
          <w:rFonts w:ascii="Arial" w:hAnsi="Arial" w:cs="Arial"/>
          <w:sz w:val="22"/>
          <w:szCs w:val="22"/>
          <w:lang w:val="en"/>
        </w:rPr>
      </w:pPr>
      <w:r>
        <w:rPr>
          <w:rStyle w:val="Strong"/>
          <w:rFonts w:ascii="Arial" w:hAnsi="Arial" w:cs="Arial"/>
          <w:sz w:val="22"/>
          <w:szCs w:val="22"/>
          <w:lang w:val="en"/>
        </w:rPr>
        <w:tab/>
      </w:r>
      <w:r>
        <w:rPr>
          <w:rStyle w:val="Strong"/>
          <w:rFonts w:ascii="Arial" w:hAnsi="Arial" w:cs="Arial"/>
          <w:sz w:val="22"/>
          <w:szCs w:val="22"/>
          <w:lang w:val="en"/>
        </w:rPr>
        <w:tab/>
      </w:r>
      <w:r>
        <w:rPr>
          <w:rStyle w:val="Strong"/>
          <w:rFonts w:ascii="Arial" w:hAnsi="Arial" w:cs="Arial"/>
          <w:sz w:val="22"/>
          <w:szCs w:val="22"/>
          <w:lang w:val="en"/>
        </w:rPr>
        <w:tab/>
      </w:r>
      <w:r>
        <w:rPr>
          <w:rStyle w:val="Strong"/>
          <w:rFonts w:ascii="Arial" w:hAnsi="Arial" w:cs="Arial"/>
          <w:sz w:val="22"/>
          <w:szCs w:val="22"/>
          <w:lang w:val="en"/>
        </w:rPr>
        <w:tab/>
      </w:r>
      <w:r>
        <w:rPr>
          <w:rStyle w:val="Strong"/>
          <w:rFonts w:ascii="Arial" w:hAnsi="Arial" w:cs="Arial"/>
          <w:sz w:val="22"/>
          <w:szCs w:val="22"/>
          <w:lang w:val="en"/>
        </w:rPr>
        <w:tab/>
      </w:r>
      <w:r>
        <w:rPr>
          <w:rStyle w:val="Strong"/>
          <w:rFonts w:ascii="Arial" w:hAnsi="Arial" w:cs="Arial"/>
          <w:sz w:val="22"/>
          <w:szCs w:val="22"/>
          <w:lang w:val="en"/>
        </w:rPr>
        <w:tab/>
      </w:r>
    </w:p>
    <w:p w14:paraId="65B9F47E" w14:textId="760C328E" w:rsidR="00041185" w:rsidRPr="00CC72D3" w:rsidRDefault="003C5BE2" w:rsidP="00041185">
      <w:pPr>
        <w:pStyle w:val="introparagraph"/>
        <w:shd w:val="clear" w:color="auto" w:fill="FFFFFF"/>
        <w:rPr>
          <w:rStyle w:val="Strong"/>
          <w:rFonts w:ascii="Arial" w:hAnsi="Arial" w:cs="Arial"/>
          <w:sz w:val="22"/>
          <w:szCs w:val="22"/>
          <w:lang w:val="en"/>
        </w:rPr>
      </w:pPr>
      <w:r>
        <w:rPr>
          <w:rFonts w:ascii="Arial" w:hAnsi="Arial" w:cs="Arial"/>
          <w:noProof/>
          <w:sz w:val="22"/>
          <w:szCs w:val="22"/>
          <w:lang w:val="en-US" w:eastAsia="en-US"/>
        </w:rPr>
        <mc:AlternateContent>
          <mc:Choice Requires="wps">
            <w:drawing>
              <wp:anchor distT="0" distB="0" distL="114300" distR="114300" simplePos="0" relativeHeight="251657728" behindDoc="0" locked="0" layoutInCell="1" allowOverlap="1" wp14:anchorId="7B29A9BC" wp14:editId="3723DE19">
                <wp:simplePos x="0" y="0"/>
                <wp:positionH relativeFrom="column">
                  <wp:posOffset>2255520</wp:posOffset>
                </wp:positionH>
                <wp:positionV relativeFrom="paragraph">
                  <wp:posOffset>45085</wp:posOffset>
                </wp:positionV>
                <wp:extent cx="3276600" cy="1028700"/>
                <wp:effectExtent l="0" t="0" r="17780"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028700"/>
                        </a:xfrm>
                        <a:prstGeom prst="rect">
                          <a:avLst/>
                        </a:prstGeom>
                        <a:solidFill>
                          <a:srgbClr val="FFFFFF"/>
                        </a:solidFill>
                        <a:ln w="9525">
                          <a:solidFill>
                            <a:srgbClr val="000000"/>
                          </a:solidFill>
                          <a:miter lim="800000"/>
                          <a:headEnd/>
                          <a:tailEnd/>
                        </a:ln>
                      </wps:spPr>
                      <wps:txbx>
                        <w:txbxContent>
                          <w:p w14:paraId="7F7F3BCE" w14:textId="77777777" w:rsidR="007A7B22" w:rsidRDefault="007A7B22" w:rsidP="00041185">
                            <w:pPr>
                              <w:jc w:val="center"/>
                              <w:rPr>
                                <w:rFonts w:ascii="Arial" w:hAnsi="Arial"/>
                                <w:b/>
                                <w:sz w:val="36"/>
                                <w:szCs w:val="36"/>
                              </w:rPr>
                            </w:pPr>
                          </w:p>
                          <w:p w14:paraId="4F264AE4" w14:textId="77777777" w:rsidR="007A7B22" w:rsidRPr="00A22C43" w:rsidRDefault="007A7B22" w:rsidP="00041185">
                            <w:pPr>
                              <w:jc w:val="center"/>
                              <w:rPr>
                                <w:rFonts w:ascii="Arial" w:hAnsi="Arial"/>
                                <w:b/>
                                <w:sz w:val="36"/>
                                <w:szCs w:val="36"/>
                              </w:rPr>
                            </w:pPr>
                            <w:r w:rsidRPr="00A22C43">
                              <w:rPr>
                                <w:rFonts w:ascii="Arial" w:hAnsi="Arial"/>
                                <w:b/>
                                <w:sz w:val="36"/>
                                <w:szCs w:val="36"/>
                              </w:rPr>
                              <w:t>PLYMSTOCK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9A9BC" id="Rectangle 2" o:spid="_x0000_s1026" style="position:absolute;margin-left:177.6pt;margin-top:3.55pt;width:25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">
                <v:textbox>
                  <w:txbxContent>
                    <w:p w14:paraId="7F7F3BCE" w14:textId="77777777" w:rsidR="007A7B22" w:rsidRDefault="007A7B22" w:rsidP="00041185">
                      <w:pPr>
                        <w:jc w:val="center"/>
                        <w:rPr>
                          <w:rFonts w:ascii="Arial" w:hAnsi="Arial"/>
                          <w:b/>
                          <w:sz w:val="36"/>
                          <w:szCs w:val="36"/>
                        </w:rPr>
                      </w:pPr>
                    </w:p>
                    <w:p w14:paraId="4F264AE4" w14:textId="77777777" w:rsidR="007A7B22" w:rsidRPr="00A22C43" w:rsidRDefault="007A7B22" w:rsidP="00041185">
                      <w:pPr>
                        <w:jc w:val="center"/>
                        <w:rPr>
                          <w:rFonts w:ascii="Arial" w:hAnsi="Arial"/>
                          <w:b/>
                          <w:sz w:val="36"/>
                          <w:szCs w:val="36"/>
                        </w:rPr>
                      </w:pPr>
                      <w:r w:rsidRPr="00A22C43">
                        <w:rPr>
                          <w:rFonts w:ascii="Arial" w:hAnsi="Arial"/>
                          <w:b/>
                          <w:sz w:val="36"/>
                          <w:szCs w:val="36"/>
                        </w:rPr>
                        <w:t>PLYMSTOCK SCHOOL</w:t>
                      </w:r>
                    </w:p>
                  </w:txbxContent>
                </v:textbox>
              </v:rect>
            </w:pict>
          </mc:Fallback>
        </mc:AlternateContent>
      </w:r>
      <w:r>
        <w:rPr>
          <w:rFonts w:ascii="Arial" w:hAnsi="Arial" w:cs="Arial"/>
          <w:b/>
          <w:bCs/>
          <w:noProof/>
          <w:sz w:val="22"/>
          <w:szCs w:val="22"/>
          <w:lang w:val="en-US" w:eastAsia="en-US"/>
        </w:rPr>
        <w:drawing>
          <wp:inline distT="0" distB="0" distL="0" distR="0" wp14:anchorId="08618B35" wp14:editId="289EF50E">
            <wp:extent cx="751205" cy="892810"/>
            <wp:effectExtent l="0" t="0" r="1079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205" cy="892810"/>
                    </a:xfrm>
                    <a:prstGeom prst="rect">
                      <a:avLst/>
                    </a:prstGeom>
                    <a:noFill/>
                    <a:ln>
                      <a:noFill/>
                    </a:ln>
                  </pic:spPr>
                </pic:pic>
              </a:graphicData>
            </a:graphic>
          </wp:inline>
        </w:drawing>
      </w:r>
    </w:p>
    <w:p w14:paraId="29E57F9C" w14:textId="77777777" w:rsidR="003C1DA7" w:rsidRDefault="003C1DA7" w:rsidP="00041185">
      <w:pPr>
        <w:pStyle w:val="introparagraph"/>
        <w:shd w:val="clear" w:color="auto" w:fill="FFFFFF"/>
        <w:rPr>
          <w:rStyle w:val="Strong"/>
          <w:rFonts w:ascii="Arial" w:hAnsi="Arial" w:cs="Arial"/>
          <w:sz w:val="32"/>
          <w:szCs w:val="32"/>
          <w:lang w:val="en"/>
        </w:rPr>
      </w:pPr>
    </w:p>
    <w:p w14:paraId="645D447C" w14:textId="2E1396C7" w:rsidR="00041185" w:rsidRPr="007A7B22" w:rsidRDefault="003C5BE2" w:rsidP="00041185">
      <w:pPr>
        <w:pStyle w:val="introparagraph"/>
        <w:shd w:val="clear" w:color="auto" w:fill="FFFFFF"/>
        <w:rPr>
          <w:rStyle w:val="Strong"/>
          <w:rFonts w:ascii="Arial" w:hAnsi="Arial" w:cs="Arial"/>
          <w:color w:val="auto"/>
          <w:sz w:val="48"/>
          <w:szCs w:val="48"/>
          <w:lang w:val="en"/>
        </w:rPr>
      </w:pPr>
      <w:r w:rsidRPr="007A7B22">
        <w:rPr>
          <w:rStyle w:val="Strong"/>
          <w:rFonts w:ascii="Arial" w:hAnsi="Arial" w:cs="Arial"/>
          <w:color w:val="auto"/>
          <w:sz w:val="48"/>
          <w:szCs w:val="48"/>
          <w:lang w:val="en"/>
        </w:rPr>
        <w:t>Pupil Premium Policy</w:t>
      </w:r>
    </w:p>
    <w:p w14:paraId="484E6B8B" w14:textId="493C06F0" w:rsidR="0076541F" w:rsidRDefault="00204743" w:rsidP="0076541F">
      <w:pPr>
        <w:spacing w:after="240"/>
        <w:ind w:left="150"/>
        <w:rPr>
          <w:rFonts w:ascii="Arial" w:hAnsi="Arial" w:cs="Arial"/>
          <w:sz w:val="22"/>
          <w:szCs w:val="22"/>
        </w:rPr>
      </w:pPr>
      <w:r w:rsidRPr="00425516">
        <w:rPr>
          <w:rFonts w:ascii="Arial" w:hAnsi="Arial" w:cs="Arial"/>
          <w:sz w:val="22"/>
          <w:szCs w:val="22"/>
        </w:rPr>
        <w:t xml:space="preserve">Governors’ </w:t>
      </w:r>
      <w:r w:rsidR="003C5BE2">
        <w:rPr>
          <w:rFonts w:ascii="Arial" w:hAnsi="Arial" w:cs="Arial"/>
          <w:sz w:val="22"/>
          <w:szCs w:val="22"/>
        </w:rPr>
        <w:t>Finance and Premises Committee</w:t>
      </w:r>
      <w:r w:rsidRPr="00425516">
        <w:rPr>
          <w:rFonts w:ascii="Arial" w:hAnsi="Arial" w:cs="Arial"/>
          <w:sz w:val="22"/>
          <w:szCs w:val="22"/>
        </w:rPr>
        <w:br/>
        <w:t xml:space="preserve">Lead Officer:  Mr </w:t>
      </w:r>
      <w:r w:rsidR="00B65C47" w:rsidRPr="00425516">
        <w:rPr>
          <w:rFonts w:ascii="Arial" w:hAnsi="Arial" w:cs="Arial"/>
          <w:sz w:val="22"/>
          <w:szCs w:val="22"/>
        </w:rPr>
        <w:t xml:space="preserve">R </w:t>
      </w:r>
      <w:r w:rsidR="001D44B6">
        <w:rPr>
          <w:rFonts w:ascii="Arial" w:hAnsi="Arial" w:cs="Arial"/>
          <w:sz w:val="22"/>
          <w:szCs w:val="22"/>
        </w:rPr>
        <w:t xml:space="preserve">Pearsall </w:t>
      </w:r>
      <w:r w:rsidRPr="00425516">
        <w:rPr>
          <w:rFonts w:ascii="Arial" w:hAnsi="Arial" w:cs="Arial"/>
          <w:sz w:val="22"/>
          <w:szCs w:val="22"/>
        </w:rPr>
        <w:br/>
        <w:t xml:space="preserve">Date for Review: </w:t>
      </w:r>
      <w:r w:rsidR="001D44B6">
        <w:rPr>
          <w:rFonts w:ascii="Arial" w:hAnsi="Arial" w:cs="Arial"/>
          <w:sz w:val="22"/>
          <w:szCs w:val="22"/>
        </w:rPr>
        <w:t>Autumn 2017</w:t>
      </w:r>
    </w:p>
    <w:p w14:paraId="40565E8F" w14:textId="77777777" w:rsidR="003C5BE2" w:rsidRDefault="003C5BE2" w:rsidP="0076541F">
      <w:pPr>
        <w:spacing w:after="240"/>
        <w:ind w:left="150"/>
        <w:rPr>
          <w:rFonts w:ascii="Arial" w:hAnsi="Arial" w:cs="Arial"/>
          <w:sz w:val="22"/>
          <w:szCs w:val="22"/>
        </w:rPr>
      </w:pPr>
    </w:p>
    <w:p w14:paraId="0FB82783" w14:textId="77777777" w:rsidR="003C5BE2" w:rsidRPr="00207A82" w:rsidRDefault="003C5BE2" w:rsidP="003C5BE2">
      <w:pPr>
        <w:spacing w:after="240"/>
        <w:ind w:left="150"/>
        <w:rPr>
          <w:rFonts w:asciiTheme="majorHAnsi" w:hAnsiTheme="majorHAnsi" w:cs="Arial"/>
          <w:b/>
          <w:sz w:val="36"/>
          <w:szCs w:val="36"/>
        </w:rPr>
      </w:pPr>
      <w:r w:rsidRPr="00207A82">
        <w:rPr>
          <w:rFonts w:asciiTheme="majorHAnsi" w:hAnsiTheme="majorHAnsi" w:cs="Arial"/>
          <w:b/>
          <w:sz w:val="36"/>
          <w:szCs w:val="36"/>
        </w:rPr>
        <w:t>THE PUPIL PREMIUM</w:t>
      </w:r>
    </w:p>
    <w:p w14:paraId="26D07384" w14:textId="664F34C8" w:rsidR="003C5BE2" w:rsidRPr="00207A82" w:rsidRDefault="003C5BE2" w:rsidP="003C5BE2">
      <w:pPr>
        <w:spacing w:after="240"/>
        <w:ind w:left="150"/>
        <w:rPr>
          <w:rFonts w:asciiTheme="majorHAnsi" w:hAnsiTheme="majorHAnsi" w:cs="Arial"/>
          <w:sz w:val="22"/>
          <w:szCs w:val="22"/>
        </w:rPr>
      </w:pPr>
      <w:r w:rsidRPr="00207A82">
        <w:rPr>
          <w:rFonts w:asciiTheme="majorHAnsi" w:hAnsiTheme="majorHAnsi" w:cs="Arial"/>
          <w:sz w:val="22"/>
          <w:szCs w:val="22"/>
        </w:rPr>
        <w:t>The Pupil Premium is additional funding which is allocated to schools on the basis of the number of pupils who have been eligible for free school meals (FSM) at any point over the last six years (known as ‘Ever 6 FSM’) and Service Children including those who were eligible for the Service child premiu</w:t>
      </w:r>
      <w:r w:rsidR="00EA0B06">
        <w:rPr>
          <w:rFonts w:asciiTheme="majorHAnsi" w:hAnsiTheme="majorHAnsi" w:cs="Arial"/>
          <w:sz w:val="22"/>
          <w:szCs w:val="22"/>
        </w:rPr>
        <w:t>m at any point in the last four</w:t>
      </w:r>
      <w:r w:rsidRPr="00207A82">
        <w:rPr>
          <w:rFonts w:asciiTheme="majorHAnsi" w:hAnsiTheme="majorHAnsi" w:cs="Arial"/>
          <w:sz w:val="22"/>
          <w:szCs w:val="22"/>
        </w:rPr>
        <w:t xml:space="preserve"> years (known as ‘E</w:t>
      </w:r>
      <w:r w:rsidR="00EA0B06">
        <w:rPr>
          <w:rFonts w:asciiTheme="majorHAnsi" w:hAnsiTheme="majorHAnsi" w:cs="Arial"/>
          <w:sz w:val="22"/>
          <w:szCs w:val="22"/>
        </w:rPr>
        <w:t>ver 4</w:t>
      </w:r>
      <w:r w:rsidRPr="00207A82">
        <w:rPr>
          <w:rFonts w:asciiTheme="majorHAnsi" w:hAnsiTheme="majorHAnsi" w:cs="Arial"/>
          <w:sz w:val="22"/>
          <w:szCs w:val="22"/>
        </w:rPr>
        <w:t xml:space="preserve"> Service Child’). Students in care, who have been looked after by local authorities for more than six months also continue to qualify for the Pupil Premium. The Pupil Premium is aimed at addressing the current underlying inequalities, which exist between children from disadvantaged backgrounds and their more affluent peers.</w:t>
      </w:r>
    </w:p>
    <w:p w14:paraId="25EC6383" w14:textId="2ECE4AB0" w:rsidR="003C5BE2" w:rsidRPr="00207A82" w:rsidRDefault="003C5BE2" w:rsidP="003C5BE2">
      <w:pPr>
        <w:spacing w:after="240"/>
        <w:ind w:left="150"/>
        <w:rPr>
          <w:rFonts w:asciiTheme="majorHAnsi" w:hAnsiTheme="majorHAnsi" w:cs="Arial"/>
          <w:sz w:val="22"/>
          <w:szCs w:val="22"/>
        </w:rPr>
      </w:pPr>
      <w:r w:rsidRPr="00207A82">
        <w:rPr>
          <w:rFonts w:asciiTheme="majorHAnsi" w:hAnsiTheme="majorHAnsi" w:cs="Arial"/>
          <w:sz w:val="22"/>
          <w:szCs w:val="22"/>
        </w:rPr>
        <w:t>The Pupil Premium was initially introduced in April 2011 when schools received an additional £488 for each of their pupils eligible for free school meals. In April 2014 it was increased to £935 per eligible pupil. Children of service personnel receive a lower amount of £300.</w:t>
      </w:r>
    </w:p>
    <w:p w14:paraId="2B553E5C" w14:textId="6FD136E5" w:rsidR="003C5BE2" w:rsidRPr="00207A82" w:rsidRDefault="003C5BE2" w:rsidP="003C5BE2">
      <w:pPr>
        <w:spacing w:after="240"/>
        <w:ind w:left="150"/>
        <w:rPr>
          <w:rFonts w:asciiTheme="majorHAnsi" w:hAnsiTheme="majorHAnsi" w:cs="Arial"/>
          <w:i/>
          <w:sz w:val="22"/>
          <w:szCs w:val="22"/>
        </w:rPr>
      </w:pPr>
      <w:r w:rsidRPr="00207A82">
        <w:rPr>
          <w:rFonts w:asciiTheme="majorHAnsi" w:hAnsiTheme="majorHAnsi" w:cs="Arial"/>
          <w:i/>
          <w:sz w:val="22"/>
          <w:szCs w:val="22"/>
        </w:rPr>
        <w:t>The table below represents the Pupil Premium allocation for students in Years 7</w:t>
      </w:r>
      <w:r w:rsidR="001D44B6">
        <w:rPr>
          <w:rFonts w:asciiTheme="majorHAnsi" w:hAnsiTheme="majorHAnsi" w:cs="Arial"/>
          <w:i/>
          <w:sz w:val="22"/>
          <w:szCs w:val="22"/>
        </w:rPr>
        <w:t xml:space="preserve"> – 11 for the academic year 2016 – 2017</w:t>
      </w:r>
      <w:r w:rsidRPr="00207A82">
        <w:rPr>
          <w:rFonts w:asciiTheme="majorHAnsi" w:hAnsiTheme="majorHAnsi" w:cs="Arial"/>
          <w: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3C5BE2" w:rsidRPr="00207A82" w14:paraId="3BCCDCF1" w14:textId="77777777" w:rsidTr="003C5BE2">
        <w:tc>
          <w:tcPr>
            <w:tcW w:w="2500" w:type="pct"/>
            <w:tcMar>
              <w:top w:w="20" w:type="nil"/>
              <w:left w:w="20" w:type="nil"/>
              <w:bottom w:w="20" w:type="nil"/>
              <w:right w:w="20" w:type="nil"/>
            </w:tcMar>
          </w:tcPr>
          <w:p w14:paraId="7023B92E" w14:textId="3ED2CD9F" w:rsidR="003C5BE2" w:rsidRPr="00207A82" w:rsidRDefault="003C5BE2" w:rsidP="003C5BE2">
            <w:pPr>
              <w:widowControl w:val="0"/>
              <w:autoSpaceDE w:val="0"/>
              <w:autoSpaceDN w:val="0"/>
              <w:adjustRightInd w:val="0"/>
              <w:spacing w:after="240"/>
              <w:jc w:val="center"/>
              <w:rPr>
                <w:rFonts w:asciiTheme="majorHAnsi" w:hAnsiTheme="majorHAnsi" w:cs="Times"/>
                <w:b/>
                <w:sz w:val="28"/>
                <w:szCs w:val="28"/>
                <w:lang w:val="en-US" w:eastAsia="en-US"/>
              </w:rPr>
            </w:pPr>
            <w:r w:rsidRPr="00207A82">
              <w:rPr>
                <w:rFonts w:asciiTheme="majorHAnsi" w:hAnsiTheme="majorHAnsi" w:cs="Calibri"/>
                <w:b/>
                <w:sz w:val="28"/>
                <w:szCs w:val="28"/>
                <w:lang w:val="en-US" w:eastAsia="en-US"/>
              </w:rPr>
              <w:t>Disadvantaged students</w:t>
            </w:r>
          </w:p>
        </w:tc>
        <w:tc>
          <w:tcPr>
            <w:tcW w:w="2500" w:type="pct"/>
            <w:tcMar>
              <w:top w:w="20" w:type="nil"/>
              <w:left w:w="20" w:type="nil"/>
              <w:bottom w:w="20" w:type="nil"/>
              <w:right w:w="20" w:type="nil"/>
            </w:tcMar>
          </w:tcPr>
          <w:p w14:paraId="54A43D34" w14:textId="4721BD3E" w:rsidR="003C5BE2" w:rsidRPr="00207A82" w:rsidRDefault="003C5BE2" w:rsidP="003C5BE2">
            <w:pPr>
              <w:widowControl w:val="0"/>
              <w:autoSpaceDE w:val="0"/>
              <w:autoSpaceDN w:val="0"/>
              <w:adjustRightInd w:val="0"/>
              <w:jc w:val="center"/>
              <w:rPr>
                <w:rFonts w:asciiTheme="majorHAnsi" w:hAnsiTheme="majorHAnsi" w:cs="Times"/>
                <w:b/>
                <w:sz w:val="28"/>
                <w:szCs w:val="28"/>
                <w:lang w:val="en-US" w:eastAsia="en-US"/>
              </w:rPr>
            </w:pPr>
            <w:r w:rsidRPr="00207A82">
              <w:rPr>
                <w:rFonts w:asciiTheme="majorHAnsi" w:hAnsiTheme="majorHAnsi" w:cs="Times"/>
                <w:b/>
                <w:noProof/>
                <w:sz w:val="28"/>
                <w:szCs w:val="28"/>
                <w:lang w:val="en-US" w:eastAsia="en-US"/>
              </w:rPr>
              <w:drawing>
                <wp:inline distT="0" distB="0" distL="0" distR="0" wp14:anchorId="64C26551" wp14:editId="2399320C">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07A82">
              <w:rPr>
                <w:rFonts w:asciiTheme="majorHAnsi" w:hAnsiTheme="majorHAnsi" w:cs="Calibri"/>
                <w:b/>
                <w:sz w:val="28"/>
                <w:szCs w:val="28"/>
                <w:lang w:val="en-US" w:eastAsia="en-US"/>
              </w:rPr>
              <w:t>Pupil Premium per student</w:t>
            </w:r>
          </w:p>
        </w:tc>
      </w:tr>
      <w:tr w:rsidR="003C5BE2" w:rsidRPr="00207A82" w14:paraId="748BF169" w14:textId="77777777" w:rsidTr="003C5BE2">
        <w:tc>
          <w:tcPr>
            <w:tcW w:w="2500" w:type="pct"/>
            <w:tcMar>
              <w:top w:w="20" w:type="nil"/>
              <w:left w:w="20" w:type="nil"/>
              <w:bottom w:w="20" w:type="nil"/>
              <w:right w:w="20" w:type="nil"/>
            </w:tcMar>
            <w:vAlign w:val="center"/>
          </w:tcPr>
          <w:p w14:paraId="3D44D65A" w14:textId="04FB3A65" w:rsidR="003C5BE2" w:rsidRPr="00207A82" w:rsidRDefault="003C5BE2" w:rsidP="003C5BE2">
            <w:pPr>
              <w:widowControl w:val="0"/>
              <w:autoSpaceDE w:val="0"/>
              <w:autoSpaceDN w:val="0"/>
              <w:adjustRightInd w:val="0"/>
              <w:spacing w:after="240"/>
              <w:jc w:val="center"/>
              <w:rPr>
                <w:rFonts w:asciiTheme="majorHAnsi" w:hAnsiTheme="majorHAnsi" w:cs="Times"/>
                <w:sz w:val="22"/>
                <w:szCs w:val="22"/>
                <w:lang w:val="en-US" w:eastAsia="en-US"/>
              </w:rPr>
            </w:pPr>
            <w:r w:rsidRPr="00207A82">
              <w:rPr>
                <w:rFonts w:asciiTheme="majorHAnsi" w:hAnsiTheme="majorHAnsi" w:cs="Calibri"/>
                <w:sz w:val="22"/>
                <w:szCs w:val="22"/>
                <w:lang w:val="en-US" w:eastAsia="en-US"/>
              </w:rPr>
              <w:t>Children recorded as Ever 6 FSM</w:t>
            </w:r>
          </w:p>
        </w:tc>
        <w:tc>
          <w:tcPr>
            <w:tcW w:w="2500" w:type="pct"/>
            <w:tcMar>
              <w:top w:w="20" w:type="nil"/>
              <w:left w:w="20" w:type="nil"/>
              <w:bottom w:w="20" w:type="nil"/>
              <w:right w:w="20" w:type="nil"/>
            </w:tcMar>
            <w:vAlign w:val="center"/>
          </w:tcPr>
          <w:p w14:paraId="14E01B81" w14:textId="4D648310" w:rsidR="003C5BE2" w:rsidRPr="00207A82" w:rsidRDefault="003C5BE2" w:rsidP="003C5BE2">
            <w:pPr>
              <w:widowControl w:val="0"/>
              <w:autoSpaceDE w:val="0"/>
              <w:autoSpaceDN w:val="0"/>
              <w:adjustRightInd w:val="0"/>
              <w:spacing w:after="240"/>
              <w:jc w:val="center"/>
              <w:rPr>
                <w:rFonts w:asciiTheme="majorHAnsi" w:hAnsiTheme="majorHAnsi" w:cs="Times"/>
                <w:b/>
                <w:sz w:val="22"/>
                <w:szCs w:val="22"/>
                <w:lang w:val="en-US" w:eastAsia="en-US"/>
              </w:rPr>
            </w:pPr>
            <w:r w:rsidRPr="00207A82">
              <w:rPr>
                <w:rFonts w:asciiTheme="majorHAnsi" w:hAnsiTheme="majorHAnsi" w:cs="Calibri"/>
                <w:b/>
                <w:sz w:val="22"/>
                <w:szCs w:val="22"/>
                <w:lang w:val="en-US" w:eastAsia="en-US"/>
              </w:rPr>
              <w:t>£935</w:t>
            </w:r>
          </w:p>
        </w:tc>
      </w:tr>
      <w:tr w:rsidR="003C5BE2" w:rsidRPr="00207A82" w14:paraId="6E94FC40" w14:textId="77777777" w:rsidTr="003C5BE2">
        <w:tc>
          <w:tcPr>
            <w:tcW w:w="2500" w:type="pct"/>
            <w:tcMar>
              <w:top w:w="20" w:type="nil"/>
              <w:left w:w="20" w:type="nil"/>
              <w:bottom w:w="20" w:type="nil"/>
              <w:right w:w="20" w:type="nil"/>
            </w:tcMar>
            <w:vAlign w:val="center"/>
          </w:tcPr>
          <w:p w14:paraId="27B4B5EB" w14:textId="79DD4B50" w:rsidR="003C5BE2" w:rsidRPr="00207A82" w:rsidRDefault="003C5BE2" w:rsidP="003C5BE2">
            <w:pPr>
              <w:widowControl w:val="0"/>
              <w:autoSpaceDE w:val="0"/>
              <w:autoSpaceDN w:val="0"/>
              <w:adjustRightInd w:val="0"/>
              <w:jc w:val="center"/>
              <w:rPr>
                <w:rFonts w:asciiTheme="majorHAnsi" w:hAnsiTheme="majorHAnsi" w:cs="Times"/>
                <w:sz w:val="22"/>
                <w:szCs w:val="22"/>
                <w:lang w:val="en-US" w:eastAsia="en-US"/>
              </w:rPr>
            </w:pPr>
            <w:r w:rsidRPr="00207A82">
              <w:rPr>
                <w:rFonts w:asciiTheme="majorHAnsi" w:hAnsiTheme="majorHAnsi" w:cs="Times"/>
                <w:noProof/>
                <w:sz w:val="22"/>
                <w:szCs w:val="22"/>
                <w:lang w:val="en-US" w:eastAsia="en-US"/>
              </w:rPr>
              <w:drawing>
                <wp:inline distT="0" distB="0" distL="0" distR="0" wp14:anchorId="10B5D05C" wp14:editId="19C37146">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E1BA43B" w14:textId="39EC67AA" w:rsidR="003C5BE2" w:rsidRPr="00207A82" w:rsidRDefault="003C5BE2" w:rsidP="003C5BE2">
            <w:pPr>
              <w:widowControl w:val="0"/>
              <w:autoSpaceDE w:val="0"/>
              <w:autoSpaceDN w:val="0"/>
              <w:adjustRightInd w:val="0"/>
              <w:spacing w:after="240"/>
              <w:jc w:val="center"/>
              <w:rPr>
                <w:rFonts w:asciiTheme="majorHAnsi" w:hAnsiTheme="majorHAnsi" w:cs="Times"/>
                <w:sz w:val="22"/>
                <w:szCs w:val="22"/>
                <w:lang w:val="en-US" w:eastAsia="en-US"/>
              </w:rPr>
            </w:pPr>
            <w:r w:rsidRPr="00207A82">
              <w:rPr>
                <w:rFonts w:asciiTheme="majorHAnsi" w:hAnsiTheme="majorHAnsi" w:cs="Calibri"/>
                <w:sz w:val="22"/>
                <w:szCs w:val="22"/>
                <w:lang w:val="en-US" w:eastAsia="en-US"/>
              </w:rPr>
              <w:t>Looked After Children (CLA)</w:t>
            </w:r>
          </w:p>
        </w:tc>
        <w:tc>
          <w:tcPr>
            <w:tcW w:w="2500" w:type="pct"/>
            <w:tcMar>
              <w:top w:w="20" w:type="nil"/>
              <w:left w:w="20" w:type="nil"/>
              <w:bottom w:w="20" w:type="nil"/>
              <w:right w:w="20" w:type="nil"/>
            </w:tcMar>
            <w:vAlign w:val="center"/>
          </w:tcPr>
          <w:p w14:paraId="45784798" w14:textId="28A42BAB" w:rsidR="003C5BE2" w:rsidRPr="00207A82" w:rsidRDefault="003C5BE2" w:rsidP="003C5BE2">
            <w:pPr>
              <w:widowControl w:val="0"/>
              <w:autoSpaceDE w:val="0"/>
              <w:autoSpaceDN w:val="0"/>
              <w:adjustRightInd w:val="0"/>
              <w:jc w:val="center"/>
              <w:rPr>
                <w:rFonts w:asciiTheme="majorHAnsi" w:hAnsiTheme="majorHAnsi" w:cs="Times"/>
                <w:b/>
                <w:sz w:val="22"/>
                <w:szCs w:val="22"/>
                <w:lang w:val="en-US" w:eastAsia="en-US"/>
              </w:rPr>
            </w:pPr>
            <w:r w:rsidRPr="00207A82">
              <w:rPr>
                <w:rFonts w:asciiTheme="majorHAnsi" w:hAnsiTheme="majorHAnsi" w:cs="Times"/>
                <w:b/>
                <w:noProof/>
                <w:sz w:val="22"/>
                <w:szCs w:val="22"/>
                <w:lang w:val="en-US" w:eastAsia="en-US"/>
              </w:rPr>
              <w:drawing>
                <wp:inline distT="0" distB="0" distL="0" distR="0" wp14:anchorId="6E04C884" wp14:editId="4106457A">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14287173" w14:textId="31945D3D" w:rsidR="003C5BE2" w:rsidRPr="00207A82" w:rsidRDefault="003C5BE2" w:rsidP="003C5BE2">
            <w:pPr>
              <w:widowControl w:val="0"/>
              <w:autoSpaceDE w:val="0"/>
              <w:autoSpaceDN w:val="0"/>
              <w:adjustRightInd w:val="0"/>
              <w:spacing w:after="240"/>
              <w:jc w:val="center"/>
              <w:rPr>
                <w:rFonts w:asciiTheme="majorHAnsi" w:hAnsiTheme="majorHAnsi" w:cs="Times"/>
                <w:b/>
                <w:sz w:val="22"/>
                <w:szCs w:val="22"/>
                <w:lang w:val="en-US" w:eastAsia="en-US"/>
              </w:rPr>
            </w:pPr>
            <w:r w:rsidRPr="00207A82">
              <w:rPr>
                <w:rFonts w:asciiTheme="majorHAnsi" w:hAnsiTheme="majorHAnsi" w:cs="Calibri"/>
                <w:b/>
                <w:sz w:val="22"/>
                <w:szCs w:val="22"/>
                <w:lang w:val="en-US" w:eastAsia="en-US"/>
              </w:rPr>
              <w:t>£1 900</w:t>
            </w:r>
          </w:p>
        </w:tc>
      </w:tr>
      <w:tr w:rsidR="003C5BE2" w:rsidRPr="00207A82" w14:paraId="59C1B09C" w14:textId="77777777" w:rsidTr="003C5BE2">
        <w:tc>
          <w:tcPr>
            <w:tcW w:w="2500" w:type="pct"/>
            <w:tcMar>
              <w:top w:w="20" w:type="nil"/>
              <w:left w:w="20" w:type="nil"/>
              <w:bottom w:w="20" w:type="nil"/>
              <w:right w:w="20" w:type="nil"/>
            </w:tcMar>
            <w:vAlign w:val="center"/>
          </w:tcPr>
          <w:p w14:paraId="649E1B49" w14:textId="77777777" w:rsidR="003C5BE2" w:rsidRPr="00207A82" w:rsidRDefault="003C5BE2" w:rsidP="003C5BE2">
            <w:pPr>
              <w:widowControl w:val="0"/>
              <w:autoSpaceDE w:val="0"/>
              <w:autoSpaceDN w:val="0"/>
              <w:adjustRightInd w:val="0"/>
              <w:spacing w:after="240"/>
              <w:jc w:val="center"/>
              <w:rPr>
                <w:rFonts w:asciiTheme="majorHAnsi" w:hAnsiTheme="majorHAnsi" w:cs="Times"/>
                <w:sz w:val="22"/>
                <w:szCs w:val="22"/>
                <w:lang w:val="en-US" w:eastAsia="en-US"/>
              </w:rPr>
            </w:pPr>
            <w:r w:rsidRPr="00207A82">
              <w:rPr>
                <w:rFonts w:asciiTheme="majorHAnsi" w:hAnsiTheme="majorHAnsi" w:cs="Calibri"/>
                <w:sz w:val="22"/>
                <w:szCs w:val="22"/>
                <w:lang w:val="en-US" w:eastAsia="en-US"/>
              </w:rPr>
              <w:t>Children adopted from care under the Adoption and Children Act 2002 1 and children who have left care under a Special Guardianship or Residence Order</w:t>
            </w:r>
          </w:p>
        </w:tc>
        <w:tc>
          <w:tcPr>
            <w:tcW w:w="2500" w:type="pct"/>
            <w:tcMar>
              <w:top w:w="20" w:type="nil"/>
              <w:left w:w="20" w:type="nil"/>
              <w:bottom w:w="20" w:type="nil"/>
              <w:right w:w="20" w:type="nil"/>
            </w:tcMar>
            <w:vAlign w:val="center"/>
          </w:tcPr>
          <w:p w14:paraId="20899910" w14:textId="0B5205CD" w:rsidR="003C5BE2" w:rsidRPr="00207A82" w:rsidRDefault="003C5BE2" w:rsidP="003C5BE2">
            <w:pPr>
              <w:widowControl w:val="0"/>
              <w:autoSpaceDE w:val="0"/>
              <w:autoSpaceDN w:val="0"/>
              <w:adjustRightInd w:val="0"/>
              <w:spacing w:after="240"/>
              <w:jc w:val="center"/>
              <w:rPr>
                <w:rFonts w:asciiTheme="majorHAnsi" w:hAnsiTheme="majorHAnsi" w:cs="Times"/>
                <w:b/>
                <w:sz w:val="22"/>
                <w:szCs w:val="22"/>
                <w:lang w:val="en-US" w:eastAsia="en-US"/>
              </w:rPr>
            </w:pPr>
            <w:r w:rsidRPr="00207A82">
              <w:rPr>
                <w:rFonts w:asciiTheme="majorHAnsi" w:hAnsiTheme="majorHAnsi" w:cs="Calibri"/>
                <w:b/>
                <w:sz w:val="22"/>
                <w:szCs w:val="22"/>
                <w:lang w:val="en-US" w:eastAsia="en-US"/>
              </w:rPr>
              <w:t>£1 900</w:t>
            </w:r>
          </w:p>
        </w:tc>
      </w:tr>
      <w:tr w:rsidR="003C5BE2" w:rsidRPr="00207A82" w14:paraId="6C5B2954" w14:textId="77777777" w:rsidTr="003C5BE2">
        <w:tc>
          <w:tcPr>
            <w:tcW w:w="2500" w:type="pct"/>
            <w:tcMar>
              <w:top w:w="20" w:type="nil"/>
              <w:left w:w="20" w:type="nil"/>
              <w:bottom w:w="20" w:type="nil"/>
              <w:right w:w="20" w:type="nil"/>
            </w:tcMar>
            <w:vAlign w:val="center"/>
          </w:tcPr>
          <w:p w14:paraId="76A13A8B" w14:textId="2696CFBC" w:rsidR="003C5BE2" w:rsidRPr="00207A82" w:rsidRDefault="00EA0B06" w:rsidP="003C5BE2">
            <w:pPr>
              <w:widowControl w:val="0"/>
              <w:autoSpaceDE w:val="0"/>
              <w:autoSpaceDN w:val="0"/>
              <w:adjustRightInd w:val="0"/>
              <w:spacing w:after="240"/>
              <w:jc w:val="center"/>
              <w:rPr>
                <w:rFonts w:asciiTheme="majorHAnsi" w:hAnsiTheme="majorHAnsi" w:cs="Times"/>
                <w:sz w:val="22"/>
                <w:szCs w:val="22"/>
                <w:lang w:val="en-US" w:eastAsia="en-US"/>
              </w:rPr>
            </w:pPr>
            <w:r>
              <w:rPr>
                <w:rFonts w:asciiTheme="majorHAnsi" w:hAnsiTheme="majorHAnsi" w:cs="Calibri"/>
                <w:sz w:val="22"/>
                <w:szCs w:val="22"/>
                <w:lang w:val="en-US" w:eastAsia="en-US"/>
              </w:rPr>
              <w:t>Children recorded as Ever 4</w:t>
            </w:r>
            <w:r w:rsidR="007A7B22" w:rsidRPr="00207A82">
              <w:rPr>
                <w:rFonts w:asciiTheme="majorHAnsi" w:hAnsiTheme="majorHAnsi" w:cs="Calibri"/>
                <w:sz w:val="22"/>
                <w:szCs w:val="22"/>
                <w:lang w:val="en-US" w:eastAsia="en-US"/>
              </w:rPr>
              <w:t xml:space="preserve"> Service</w:t>
            </w:r>
          </w:p>
        </w:tc>
        <w:tc>
          <w:tcPr>
            <w:tcW w:w="2500" w:type="pct"/>
            <w:tcMar>
              <w:top w:w="20" w:type="nil"/>
              <w:left w:w="20" w:type="nil"/>
              <w:bottom w:w="20" w:type="nil"/>
              <w:right w:w="20" w:type="nil"/>
            </w:tcMar>
            <w:vAlign w:val="center"/>
          </w:tcPr>
          <w:p w14:paraId="224FD997" w14:textId="004613C3" w:rsidR="003C5BE2" w:rsidRPr="00207A82" w:rsidRDefault="003C5BE2" w:rsidP="003C5BE2">
            <w:pPr>
              <w:widowControl w:val="0"/>
              <w:autoSpaceDE w:val="0"/>
              <w:autoSpaceDN w:val="0"/>
              <w:adjustRightInd w:val="0"/>
              <w:jc w:val="center"/>
              <w:rPr>
                <w:rFonts w:asciiTheme="majorHAnsi" w:hAnsiTheme="majorHAnsi" w:cs="Times"/>
                <w:b/>
                <w:sz w:val="22"/>
                <w:szCs w:val="22"/>
                <w:lang w:val="en-US" w:eastAsia="en-US"/>
              </w:rPr>
            </w:pPr>
            <w:r w:rsidRPr="00207A82">
              <w:rPr>
                <w:rFonts w:asciiTheme="majorHAnsi" w:hAnsiTheme="majorHAnsi" w:cs="Times"/>
                <w:b/>
                <w:sz w:val="22"/>
                <w:szCs w:val="22"/>
                <w:lang w:val="en-US" w:eastAsia="en-US"/>
              </w:rPr>
              <w:t>£300</w:t>
            </w:r>
          </w:p>
        </w:tc>
      </w:tr>
    </w:tbl>
    <w:p w14:paraId="0FF6B8AB" w14:textId="77777777" w:rsidR="003C5BE2" w:rsidRPr="00207A82" w:rsidRDefault="003C5BE2" w:rsidP="003C5BE2">
      <w:pPr>
        <w:jc w:val="both"/>
        <w:rPr>
          <w:rFonts w:asciiTheme="majorHAnsi" w:hAnsiTheme="majorHAnsi" w:cs="Arial"/>
          <w:b/>
          <w:sz w:val="36"/>
          <w:szCs w:val="36"/>
        </w:rPr>
      </w:pPr>
      <w:r w:rsidRPr="00207A82">
        <w:rPr>
          <w:rFonts w:asciiTheme="majorHAnsi" w:hAnsiTheme="majorHAnsi" w:cs="Arial"/>
          <w:b/>
          <w:sz w:val="36"/>
          <w:szCs w:val="36"/>
        </w:rPr>
        <w:lastRenderedPageBreak/>
        <w:t>PURPOSE OF THE PUPIL PREMIUM POLICY</w:t>
      </w:r>
    </w:p>
    <w:p w14:paraId="6C977C9F" w14:textId="77777777" w:rsidR="003C5BE2" w:rsidRPr="00207A82" w:rsidRDefault="003C5BE2" w:rsidP="003C5BE2">
      <w:pPr>
        <w:jc w:val="both"/>
        <w:rPr>
          <w:rFonts w:asciiTheme="majorHAnsi" w:hAnsiTheme="majorHAnsi" w:cs="Arial"/>
          <w:sz w:val="22"/>
          <w:szCs w:val="22"/>
        </w:rPr>
      </w:pPr>
    </w:p>
    <w:p w14:paraId="07173AF6" w14:textId="6E81004A" w:rsidR="003C5BE2" w:rsidRPr="00207A82" w:rsidRDefault="003C5BE2" w:rsidP="003C5BE2">
      <w:pPr>
        <w:jc w:val="both"/>
        <w:rPr>
          <w:rFonts w:asciiTheme="majorHAnsi" w:hAnsiTheme="majorHAnsi" w:cs="Arial"/>
          <w:sz w:val="22"/>
          <w:szCs w:val="22"/>
        </w:rPr>
      </w:pPr>
      <w:r w:rsidRPr="00207A82">
        <w:rPr>
          <w:rFonts w:asciiTheme="majorHAnsi" w:hAnsiTheme="majorHAnsi" w:cs="Arial"/>
          <w:sz w:val="22"/>
          <w:szCs w:val="22"/>
        </w:rPr>
        <w:t>The purpose of this policy is to outline how we will ensure that the Pupil Premium allocated to us has an impact on narrowing the attainment gaps which currently exist between our disadvantaged students and their peers.</w:t>
      </w:r>
    </w:p>
    <w:p w14:paraId="54BF8896" w14:textId="77777777" w:rsidR="003C5BE2" w:rsidRPr="00207A82" w:rsidRDefault="003C5BE2" w:rsidP="003C5BE2">
      <w:pPr>
        <w:jc w:val="both"/>
        <w:rPr>
          <w:rFonts w:asciiTheme="majorHAnsi" w:hAnsiTheme="majorHAnsi" w:cs="Arial"/>
          <w:sz w:val="22"/>
          <w:szCs w:val="22"/>
        </w:rPr>
      </w:pPr>
    </w:p>
    <w:p w14:paraId="269A02F9" w14:textId="0801F1AB" w:rsidR="003C5BE2" w:rsidRPr="00207A82" w:rsidRDefault="003C5BE2" w:rsidP="003C5BE2">
      <w:pPr>
        <w:jc w:val="both"/>
        <w:rPr>
          <w:rFonts w:asciiTheme="majorHAnsi" w:hAnsiTheme="majorHAnsi" w:cs="Arial"/>
          <w:sz w:val="22"/>
          <w:szCs w:val="22"/>
        </w:rPr>
      </w:pPr>
      <w:r w:rsidRPr="00207A82">
        <w:rPr>
          <w:rFonts w:asciiTheme="majorHAnsi" w:hAnsiTheme="majorHAnsi" w:cs="Arial"/>
          <w:sz w:val="22"/>
          <w:szCs w:val="22"/>
        </w:rPr>
        <w:t>As a school in receipt of Pupil Premium funding, we are accountable to our parents and school community for how we are using this additional resource to narrow the achievement gaps of our students. New measures have been included in the performance tables published annually on a national level. They capture the achievement of disadvantaged students covered by the Pupil Premium.</w:t>
      </w:r>
    </w:p>
    <w:p w14:paraId="69368BA1" w14:textId="77777777" w:rsidR="003C5BE2" w:rsidRPr="00207A82" w:rsidRDefault="003C5BE2" w:rsidP="003C5BE2">
      <w:pPr>
        <w:jc w:val="both"/>
        <w:rPr>
          <w:rFonts w:asciiTheme="majorHAnsi" w:hAnsiTheme="majorHAnsi" w:cs="Arial"/>
          <w:sz w:val="22"/>
          <w:szCs w:val="22"/>
        </w:rPr>
      </w:pPr>
    </w:p>
    <w:p w14:paraId="7D70DCCD" w14:textId="09FFEB68" w:rsidR="003C5BE2" w:rsidRPr="00207A82" w:rsidRDefault="003C5BE2" w:rsidP="003C5BE2">
      <w:pPr>
        <w:jc w:val="both"/>
        <w:rPr>
          <w:rFonts w:asciiTheme="majorHAnsi" w:hAnsiTheme="majorHAnsi" w:cs="Arial"/>
          <w:sz w:val="22"/>
          <w:szCs w:val="22"/>
        </w:rPr>
      </w:pPr>
      <w:r w:rsidRPr="00207A82">
        <w:rPr>
          <w:rFonts w:asciiTheme="majorHAnsi" w:hAnsiTheme="majorHAnsi" w:cs="Arial"/>
          <w:sz w:val="22"/>
          <w:szCs w:val="22"/>
        </w:rPr>
        <w:t>We are aware that under The School Information (England) (Amendment) Regulations 2012, Schedule 4 there is specified information which has to be to be published on a school’s website. Section 9 of this regulation requires schools to publish the amount of the school’s allocation from the Pupil Premium grant in respect of the current academic year; details of how it is intended that the allocation will be spent; details of how the previous academic year’s allocation was spent, and the effect of this expenditure on the educational attainment of those students at the school in respect of whom grant funding was allocated.</w:t>
      </w:r>
    </w:p>
    <w:p w14:paraId="4DA0F175" w14:textId="77777777" w:rsidR="003C5BE2" w:rsidRPr="00207A82" w:rsidRDefault="003C5BE2" w:rsidP="003C5BE2">
      <w:pPr>
        <w:jc w:val="both"/>
        <w:rPr>
          <w:rFonts w:asciiTheme="majorHAnsi" w:hAnsiTheme="majorHAnsi" w:cs="Arial"/>
          <w:sz w:val="22"/>
          <w:szCs w:val="22"/>
        </w:rPr>
      </w:pPr>
    </w:p>
    <w:p w14:paraId="6DD39636" w14:textId="77777777" w:rsidR="003C5BE2" w:rsidRPr="00207A82" w:rsidRDefault="003C5BE2" w:rsidP="003C5BE2">
      <w:pPr>
        <w:jc w:val="both"/>
        <w:rPr>
          <w:rFonts w:asciiTheme="majorHAnsi" w:hAnsiTheme="majorHAnsi" w:cs="Arial"/>
          <w:sz w:val="22"/>
          <w:szCs w:val="22"/>
        </w:rPr>
      </w:pPr>
      <w:r w:rsidRPr="00207A82">
        <w:rPr>
          <w:rFonts w:asciiTheme="majorHAnsi" w:hAnsiTheme="majorHAnsi" w:cs="Arial"/>
          <w:sz w:val="22"/>
          <w:szCs w:val="22"/>
        </w:rPr>
        <w:t>Through this policy we shall publish the above information. In meeting this requirement we will observe our continuing responsibilities under the Data Protection Act 1998, so that individuals or groups of individuals, including children funded through the Service Premium cannot be identified.</w:t>
      </w:r>
    </w:p>
    <w:p w14:paraId="00E264B1" w14:textId="77777777" w:rsidR="00C57177" w:rsidRPr="00207A82" w:rsidRDefault="00C57177" w:rsidP="003C5BE2">
      <w:pPr>
        <w:jc w:val="both"/>
        <w:rPr>
          <w:rFonts w:asciiTheme="majorHAnsi" w:hAnsiTheme="majorHAnsi" w:cs="Arial"/>
          <w:sz w:val="22"/>
          <w:szCs w:val="22"/>
        </w:rPr>
      </w:pPr>
    </w:p>
    <w:p w14:paraId="7DCEC788" w14:textId="77777777" w:rsidR="00C57177" w:rsidRPr="00207A82" w:rsidRDefault="00C57177" w:rsidP="00C57177">
      <w:pPr>
        <w:jc w:val="both"/>
        <w:rPr>
          <w:rFonts w:asciiTheme="majorHAnsi" w:hAnsiTheme="majorHAnsi" w:cs="Arial"/>
          <w:sz w:val="22"/>
          <w:szCs w:val="22"/>
        </w:rPr>
      </w:pPr>
    </w:p>
    <w:p w14:paraId="00C997B5" w14:textId="77777777" w:rsidR="00C57177" w:rsidRPr="00207A82" w:rsidRDefault="00C57177" w:rsidP="00C57177">
      <w:pPr>
        <w:jc w:val="both"/>
        <w:rPr>
          <w:rFonts w:asciiTheme="majorHAnsi" w:hAnsiTheme="majorHAnsi" w:cs="Arial"/>
          <w:sz w:val="22"/>
          <w:szCs w:val="22"/>
        </w:rPr>
      </w:pPr>
    </w:p>
    <w:p w14:paraId="443D954E" w14:textId="77777777" w:rsidR="007A7B22" w:rsidRPr="00207A82" w:rsidRDefault="007A7B22" w:rsidP="00C57177">
      <w:pPr>
        <w:jc w:val="both"/>
        <w:rPr>
          <w:rFonts w:asciiTheme="majorHAnsi" w:hAnsiTheme="majorHAnsi" w:cs="Arial"/>
          <w:b/>
          <w:sz w:val="36"/>
          <w:szCs w:val="36"/>
        </w:rPr>
      </w:pPr>
    </w:p>
    <w:p w14:paraId="3AF96E0A" w14:textId="77777777" w:rsidR="00C57177" w:rsidRPr="00207A82" w:rsidRDefault="00C57177" w:rsidP="00C57177">
      <w:pPr>
        <w:jc w:val="both"/>
        <w:rPr>
          <w:rFonts w:asciiTheme="majorHAnsi" w:hAnsiTheme="majorHAnsi" w:cs="Arial"/>
          <w:b/>
          <w:sz w:val="36"/>
          <w:szCs w:val="36"/>
        </w:rPr>
      </w:pPr>
      <w:r w:rsidRPr="00207A82">
        <w:rPr>
          <w:rFonts w:asciiTheme="majorHAnsi" w:hAnsiTheme="majorHAnsi" w:cs="Arial"/>
          <w:b/>
          <w:sz w:val="36"/>
          <w:szCs w:val="36"/>
        </w:rPr>
        <w:t>DEVELOPMENT OF THE POLICY</w:t>
      </w:r>
    </w:p>
    <w:p w14:paraId="0DFF3B0F" w14:textId="77777777" w:rsidR="00C57177" w:rsidRPr="00207A82" w:rsidRDefault="00C57177" w:rsidP="00C57177">
      <w:pPr>
        <w:jc w:val="both"/>
        <w:rPr>
          <w:rFonts w:asciiTheme="majorHAnsi" w:hAnsiTheme="majorHAnsi" w:cs="Arial"/>
          <w:sz w:val="22"/>
          <w:szCs w:val="22"/>
        </w:rPr>
      </w:pPr>
    </w:p>
    <w:p w14:paraId="138959E9" w14:textId="77777777" w:rsidR="00C57177" w:rsidRPr="00207A82" w:rsidRDefault="00C57177" w:rsidP="00C57177">
      <w:pPr>
        <w:jc w:val="both"/>
        <w:rPr>
          <w:rFonts w:asciiTheme="majorHAnsi" w:hAnsiTheme="majorHAnsi" w:cs="Arial"/>
          <w:sz w:val="22"/>
          <w:szCs w:val="22"/>
        </w:rPr>
      </w:pPr>
      <w:r w:rsidRPr="00207A82">
        <w:rPr>
          <w:rFonts w:asciiTheme="majorHAnsi" w:hAnsiTheme="majorHAnsi" w:cs="Arial"/>
          <w:sz w:val="22"/>
          <w:szCs w:val="22"/>
        </w:rPr>
        <w:t>In developing this policy we have taken into account our statutory responsibilities in meeting the requirements of the Equality Act 2010. Further information is available in our school’s Equal Opportunities Policy. The overlap with our Equal Opportunities Policy is in relation to how we are meeting the needs of our pupils who are covered under the ‘protected characteristics’ of the Equality Act. Some of these students, especially minority ethnic, English is an additional language, Special Educational Needs and pupils with disabilities can suffer from higher rates of disadvantage and therefore can have higher rates of eligibility for FSM. Where this is the case, we shall take these additional needs into account.</w:t>
      </w:r>
    </w:p>
    <w:p w14:paraId="174B009C" w14:textId="77777777" w:rsidR="00C57177" w:rsidRPr="00207A82" w:rsidRDefault="00C57177" w:rsidP="00C57177">
      <w:pPr>
        <w:jc w:val="both"/>
        <w:rPr>
          <w:rFonts w:asciiTheme="majorHAnsi" w:hAnsiTheme="majorHAnsi" w:cs="Arial"/>
          <w:sz w:val="22"/>
          <w:szCs w:val="22"/>
        </w:rPr>
      </w:pPr>
    </w:p>
    <w:p w14:paraId="336326A8" w14:textId="7E42D7DC" w:rsidR="00C57177" w:rsidRPr="00207A82" w:rsidRDefault="00C57177" w:rsidP="00C57177">
      <w:pPr>
        <w:jc w:val="both"/>
        <w:rPr>
          <w:rFonts w:asciiTheme="majorHAnsi" w:hAnsiTheme="majorHAnsi" w:cs="Arial"/>
          <w:sz w:val="22"/>
          <w:szCs w:val="22"/>
        </w:rPr>
      </w:pPr>
      <w:r w:rsidRPr="00207A82">
        <w:rPr>
          <w:rFonts w:asciiTheme="majorHAnsi" w:hAnsiTheme="majorHAnsi" w:cs="Arial"/>
          <w:sz w:val="22"/>
          <w:szCs w:val="22"/>
        </w:rPr>
        <w:t>When developing this Pupil Premium Policy, we have also taken into account the Ofsted Inspection Framework 2014, which places a strong focus on improving the learning and progress of different groups and on narrowing gaps in standards. We also note that Ofsted has a statutory duty to report on the outcomes and provision for students who are disabled and those who have special educational needs.</w:t>
      </w:r>
    </w:p>
    <w:p w14:paraId="083D83E4" w14:textId="77777777" w:rsidR="00C57177" w:rsidRPr="00207A82" w:rsidRDefault="00C57177" w:rsidP="003C5BE2">
      <w:pPr>
        <w:jc w:val="both"/>
        <w:rPr>
          <w:rFonts w:asciiTheme="majorHAnsi" w:hAnsiTheme="majorHAnsi" w:cs="Arial"/>
          <w:sz w:val="22"/>
          <w:szCs w:val="22"/>
        </w:rPr>
      </w:pPr>
    </w:p>
    <w:p w14:paraId="5C335442" w14:textId="52E7D728" w:rsidR="003C5BE2" w:rsidRPr="00207A82" w:rsidRDefault="003C5BE2" w:rsidP="003C5BE2">
      <w:pPr>
        <w:jc w:val="both"/>
        <w:rPr>
          <w:rFonts w:asciiTheme="majorHAnsi" w:hAnsiTheme="majorHAnsi" w:cs="Arial"/>
          <w:sz w:val="22"/>
          <w:szCs w:val="22"/>
        </w:rPr>
      </w:pPr>
    </w:p>
    <w:p w14:paraId="3834603D" w14:textId="77777777" w:rsidR="003C5BE2" w:rsidRPr="00207A82" w:rsidRDefault="003C5BE2" w:rsidP="00CE7B4F">
      <w:pPr>
        <w:jc w:val="both"/>
        <w:rPr>
          <w:rFonts w:asciiTheme="majorHAnsi" w:hAnsiTheme="majorHAnsi" w:cs="Arial"/>
          <w:sz w:val="22"/>
          <w:szCs w:val="22"/>
        </w:rPr>
      </w:pPr>
    </w:p>
    <w:p w14:paraId="39F6A436" w14:textId="77777777" w:rsidR="003C5BE2" w:rsidRPr="00207A82" w:rsidRDefault="003C5BE2" w:rsidP="00CE7B4F">
      <w:pPr>
        <w:jc w:val="both"/>
        <w:rPr>
          <w:rFonts w:asciiTheme="majorHAnsi" w:hAnsiTheme="majorHAnsi" w:cs="Arial"/>
          <w:sz w:val="22"/>
          <w:szCs w:val="22"/>
        </w:rPr>
      </w:pPr>
    </w:p>
    <w:p w14:paraId="65601D8A" w14:textId="77777777" w:rsidR="00C57177" w:rsidRPr="00207A82" w:rsidRDefault="00C57177" w:rsidP="003C5BE2">
      <w:pPr>
        <w:jc w:val="both"/>
        <w:rPr>
          <w:rFonts w:asciiTheme="majorHAnsi" w:hAnsiTheme="majorHAnsi" w:cs="Arial"/>
          <w:b/>
          <w:sz w:val="22"/>
          <w:szCs w:val="22"/>
        </w:rPr>
      </w:pPr>
    </w:p>
    <w:p w14:paraId="335A1279" w14:textId="77777777" w:rsidR="00C57177" w:rsidRPr="00207A82" w:rsidRDefault="00C57177" w:rsidP="003C5BE2">
      <w:pPr>
        <w:jc w:val="both"/>
        <w:rPr>
          <w:rFonts w:asciiTheme="majorHAnsi" w:hAnsiTheme="majorHAnsi" w:cs="Arial"/>
          <w:b/>
          <w:sz w:val="22"/>
          <w:szCs w:val="22"/>
        </w:rPr>
      </w:pPr>
    </w:p>
    <w:p w14:paraId="1FE1B04B" w14:textId="77777777" w:rsidR="003C5BE2" w:rsidRPr="00207A82" w:rsidRDefault="003C5BE2" w:rsidP="003C5BE2">
      <w:pPr>
        <w:jc w:val="both"/>
        <w:rPr>
          <w:rFonts w:asciiTheme="majorHAnsi" w:hAnsiTheme="majorHAnsi" w:cs="Arial"/>
          <w:b/>
          <w:sz w:val="36"/>
          <w:szCs w:val="36"/>
        </w:rPr>
      </w:pPr>
      <w:r w:rsidRPr="00207A82">
        <w:rPr>
          <w:rFonts w:asciiTheme="majorHAnsi" w:hAnsiTheme="majorHAnsi" w:cs="Arial"/>
          <w:b/>
          <w:sz w:val="36"/>
          <w:szCs w:val="36"/>
        </w:rPr>
        <w:lastRenderedPageBreak/>
        <w:t>HOW WE WILL MAKE DECISIONS REGARDING THE USE OF THE PUPIL PREMIUM</w:t>
      </w:r>
    </w:p>
    <w:p w14:paraId="64583DA4" w14:textId="77777777" w:rsidR="003C5BE2" w:rsidRPr="00207A82" w:rsidRDefault="003C5BE2" w:rsidP="003C5BE2">
      <w:pPr>
        <w:jc w:val="both"/>
        <w:rPr>
          <w:rFonts w:asciiTheme="majorHAnsi" w:hAnsiTheme="majorHAnsi" w:cs="Arial"/>
          <w:sz w:val="22"/>
          <w:szCs w:val="22"/>
        </w:rPr>
      </w:pPr>
    </w:p>
    <w:p w14:paraId="3034E512" w14:textId="77777777" w:rsidR="003C5BE2" w:rsidRPr="00207A82" w:rsidRDefault="003C5BE2" w:rsidP="003C5BE2">
      <w:pPr>
        <w:jc w:val="both"/>
        <w:rPr>
          <w:rFonts w:asciiTheme="majorHAnsi" w:hAnsiTheme="majorHAnsi" w:cs="Arial"/>
          <w:sz w:val="22"/>
          <w:szCs w:val="22"/>
        </w:rPr>
      </w:pPr>
      <w:r w:rsidRPr="00207A82">
        <w:rPr>
          <w:rFonts w:asciiTheme="majorHAnsi" w:hAnsiTheme="majorHAnsi" w:cs="Arial"/>
          <w:sz w:val="22"/>
          <w:szCs w:val="22"/>
        </w:rPr>
        <w:t>In making decisions on the use of the Pupil Premium we will:</w:t>
      </w:r>
    </w:p>
    <w:p w14:paraId="7A02F835" w14:textId="77777777" w:rsidR="003C5BE2" w:rsidRPr="00207A82" w:rsidRDefault="003C5BE2" w:rsidP="003C5BE2">
      <w:pPr>
        <w:jc w:val="both"/>
        <w:rPr>
          <w:rFonts w:asciiTheme="majorHAnsi" w:hAnsiTheme="majorHAnsi" w:cs="Arial"/>
          <w:sz w:val="22"/>
          <w:szCs w:val="22"/>
        </w:rPr>
      </w:pPr>
    </w:p>
    <w:p w14:paraId="7844A360" w14:textId="4FAC19CF" w:rsidR="003C5BE2" w:rsidRPr="00207A82" w:rsidRDefault="003C5BE2" w:rsidP="00C57177">
      <w:pPr>
        <w:pStyle w:val="ListParagraph"/>
        <w:numPr>
          <w:ilvl w:val="0"/>
          <w:numId w:val="46"/>
        </w:numPr>
        <w:jc w:val="both"/>
        <w:rPr>
          <w:rFonts w:asciiTheme="majorHAnsi" w:hAnsiTheme="majorHAnsi" w:cs="Arial"/>
          <w:sz w:val="22"/>
          <w:szCs w:val="22"/>
        </w:rPr>
      </w:pPr>
      <w:r w:rsidRPr="00207A82">
        <w:rPr>
          <w:rFonts w:asciiTheme="majorHAnsi" w:hAnsiTheme="majorHAnsi" w:cs="Arial"/>
          <w:sz w:val="22"/>
          <w:szCs w:val="22"/>
        </w:rPr>
        <w:t>Ensure that Pupil Premium funding allocated to our school is used solely for its intended purpose. We also recognise that the Direct Schools Grant (DSG) has an element of deprivation funding included in it to address the attain</w:t>
      </w:r>
      <w:r w:rsidR="007A7B22" w:rsidRPr="00207A82">
        <w:rPr>
          <w:rFonts w:asciiTheme="majorHAnsi" w:hAnsiTheme="majorHAnsi" w:cs="Arial"/>
          <w:sz w:val="22"/>
          <w:szCs w:val="22"/>
        </w:rPr>
        <w:t>ment of our disadvantaged students</w:t>
      </w:r>
      <w:r w:rsidRPr="00207A82">
        <w:rPr>
          <w:rFonts w:asciiTheme="majorHAnsi" w:hAnsiTheme="majorHAnsi" w:cs="Arial"/>
          <w:sz w:val="22"/>
          <w:szCs w:val="22"/>
        </w:rPr>
        <w:t>.</w:t>
      </w:r>
    </w:p>
    <w:p w14:paraId="655A5B2C" w14:textId="77777777" w:rsidR="003C5BE2" w:rsidRPr="00207A82" w:rsidRDefault="003C5BE2" w:rsidP="003C5BE2">
      <w:pPr>
        <w:jc w:val="both"/>
        <w:rPr>
          <w:rFonts w:asciiTheme="majorHAnsi" w:hAnsiTheme="majorHAnsi" w:cs="Arial"/>
          <w:sz w:val="22"/>
          <w:szCs w:val="22"/>
        </w:rPr>
      </w:pPr>
    </w:p>
    <w:p w14:paraId="7C3C90C8" w14:textId="74F7E020" w:rsidR="003C5BE2" w:rsidRPr="00207A82" w:rsidRDefault="003C5BE2" w:rsidP="00C57177">
      <w:pPr>
        <w:pStyle w:val="ListParagraph"/>
        <w:numPr>
          <w:ilvl w:val="0"/>
          <w:numId w:val="46"/>
        </w:numPr>
        <w:jc w:val="both"/>
        <w:rPr>
          <w:rFonts w:asciiTheme="majorHAnsi" w:hAnsiTheme="majorHAnsi" w:cs="Arial"/>
          <w:sz w:val="22"/>
          <w:szCs w:val="22"/>
        </w:rPr>
      </w:pPr>
      <w:r w:rsidRPr="00207A82">
        <w:rPr>
          <w:rFonts w:asciiTheme="majorHAnsi" w:hAnsiTheme="majorHAnsi" w:cs="Arial"/>
          <w:sz w:val="22"/>
          <w:szCs w:val="22"/>
        </w:rPr>
        <w:t xml:space="preserve">Use the latest evidence based research, such as that produced by the Sutton Trust on proven </w:t>
      </w:r>
      <w:r w:rsidR="00BD68E0" w:rsidRPr="00207A82">
        <w:rPr>
          <w:rFonts w:asciiTheme="majorHAnsi" w:hAnsiTheme="majorHAnsi" w:cs="Arial"/>
          <w:sz w:val="22"/>
          <w:szCs w:val="22"/>
        </w:rPr>
        <w:t>strategies that</w:t>
      </w:r>
      <w:r w:rsidRPr="00207A82">
        <w:rPr>
          <w:rFonts w:asciiTheme="majorHAnsi" w:hAnsiTheme="majorHAnsi" w:cs="Arial"/>
          <w:sz w:val="22"/>
          <w:szCs w:val="22"/>
        </w:rPr>
        <w:t xml:space="preserve"> work to narrow the attainment gaps and adapt these as necessary to meet the needs of our students.</w:t>
      </w:r>
    </w:p>
    <w:p w14:paraId="645E22AF" w14:textId="77777777" w:rsidR="00BD68E0" w:rsidRPr="00207A82" w:rsidRDefault="00BD68E0" w:rsidP="003C5BE2">
      <w:pPr>
        <w:jc w:val="both"/>
        <w:rPr>
          <w:rFonts w:asciiTheme="majorHAnsi" w:hAnsiTheme="majorHAnsi" w:cs="Arial"/>
          <w:sz w:val="22"/>
          <w:szCs w:val="22"/>
        </w:rPr>
      </w:pPr>
    </w:p>
    <w:p w14:paraId="3A8B530D" w14:textId="73C0E389" w:rsidR="003C5BE2" w:rsidRPr="00207A82" w:rsidRDefault="00BD68E0" w:rsidP="00C57177">
      <w:pPr>
        <w:pStyle w:val="ListParagraph"/>
        <w:numPr>
          <w:ilvl w:val="0"/>
          <w:numId w:val="46"/>
        </w:numPr>
        <w:jc w:val="both"/>
        <w:rPr>
          <w:rFonts w:asciiTheme="majorHAnsi" w:hAnsiTheme="majorHAnsi" w:cs="Arial"/>
          <w:sz w:val="22"/>
          <w:szCs w:val="22"/>
        </w:rPr>
      </w:pPr>
      <w:r w:rsidRPr="00207A82">
        <w:rPr>
          <w:rFonts w:asciiTheme="majorHAnsi" w:hAnsiTheme="majorHAnsi" w:cs="Arial"/>
          <w:sz w:val="22"/>
          <w:szCs w:val="22"/>
        </w:rPr>
        <w:t>B</w:t>
      </w:r>
      <w:r w:rsidR="003C5BE2" w:rsidRPr="00207A82">
        <w:rPr>
          <w:rFonts w:asciiTheme="majorHAnsi" w:hAnsiTheme="majorHAnsi" w:cs="Arial"/>
          <w:sz w:val="22"/>
          <w:szCs w:val="22"/>
        </w:rPr>
        <w:t>e transparent in our reporting of how we have used the Pupil Premium, so that our parents, interested stakeholders and Ofsted are fully aware of how this additional resource has been used to make a difference.</w:t>
      </w:r>
    </w:p>
    <w:p w14:paraId="49E5E7E5" w14:textId="77777777" w:rsidR="00BD68E0" w:rsidRPr="00207A82" w:rsidRDefault="00BD68E0" w:rsidP="003C5BE2">
      <w:pPr>
        <w:jc w:val="both"/>
        <w:rPr>
          <w:rFonts w:asciiTheme="majorHAnsi" w:hAnsiTheme="majorHAnsi" w:cs="Arial"/>
          <w:sz w:val="22"/>
          <w:szCs w:val="22"/>
        </w:rPr>
      </w:pPr>
    </w:p>
    <w:p w14:paraId="0DFDE015" w14:textId="14BA0CED" w:rsidR="003C5BE2" w:rsidRPr="00207A82" w:rsidRDefault="00BD68E0" w:rsidP="00C57177">
      <w:pPr>
        <w:pStyle w:val="ListParagraph"/>
        <w:numPr>
          <w:ilvl w:val="0"/>
          <w:numId w:val="46"/>
        </w:numPr>
        <w:jc w:val="both"/>
        <w:rPr>
          <w:rFonts w:asciiTheme="majorHAnsi" w:hAnsiTheme="majorHAnsi" w:cs="Arial"/>
          <w:sz w:val="22"/>
          <w:szCs w:val="22"/>
        </w:rPr>
      </w:pPr>
      <w:r w:rsidRPr="00207A82">
        <w:rPr>
          <w:rFonts w:asciiTheme="majorHAnsi" w:hAnsiTheme="majorHAnsi" w:cs="Arial"/>
          <w:sz w:val="22"/>
          <w:szCs w:val="22"/>
        </w:rPr>
        <w:t>E</w:t>
      </w:r>
      <w:r w:rsidR="003C5BE2" w:rsidRPr="00207A82">
        <w:rPr>
          <w:rFonts w:asciiTheme="majorHAnsi" w:hAnsiTheme="majorHAnsi" w:cs="Arial"/>
          <w:sz w:val="22"/>
          <w:szCs w:val="22"/>
        </w:rPr>
        <w:t>ncourage take up of Pupil Premium by working proactively with our parents and carers in a sensitive and supportive manner and to remove any potential barriers or stigma attached to claiming Pupil Premium. In doing so, we also recognise the vital role that parents and carers play in the lives of their children.</w:t>
      </w:r>
    </w:p>
    <w:p w14:paraId="408EA9E7" w14:textId="77777777" w:rsidR="00BD68E0" w:rsidRPr="00207A82" w:rsidRDefault="00BD68E0" w:rsidP="003C5BE2">
      <w:pPr>
        <w:jc w:val="both"/>
        <w:rPr>
          <w:rFonts w:asciiTheme="majorHAnsi" w:hAnsiTheme="majorHAnsi" w:cs="Arial"/>
          <w:sz w:val="22"/>
          <w:szCs w:val="22"/>
        </w:rPr>
      </w:pPr>
    </w:p>
    <w:p w14:paraId="5F8A4E9C" w14:textId="471F3C4D" w:rsidR="003C5BE2" w:rsidRPr="00207A82" w:rsidRDefault="00BD68E0" w:rsidP="00C57177">
      <w:pPr>
        <w:pStyle w:val="ListParagraph"/>
        <w:numPr>
          <w:ilvl w:val="0"/>
          <w:numId w:val="46"/>
        </w:numPr>
        <w:jc w:val="both"/>
        <w:rPr>
          <w:rFonts w:asciiTheme="majorHAnsi" w:hAnsiTheme="majorHAnsi" w:cs="Arial"/>
          <w:sz w:val="22"/>
          <w:szCs w:val="22"/>
        </w:rPr>
      </w:pPr>
      <w:r w:rsidRPr="00207A82">
        <w:rPr>
          <w:rFonts w:asciiTheme="majorHAnsi" w:hAnsiTheme="majorHAnsi" w:cs="Arial"/>
          <w:sz w:val="22"/>
          <w:szCs w:val="22"/>
        </w:rPr>
        <w:t>B</w:t>
      </w:r>
      <w:r w:rsidR="003C5BE2" w:rsidRPr="00207A82">
        <w:rPr>
          <w:rFonts w:asciiTheme="majorHAnsi" w:hAnsiTheme="majorHAnsi" w:cs="Arial"/>
          <w:sz w:val="22"/>
          <w:szCs w:val="22"/>
        </w:rPr>
        <w:t>e mindful of the fact that eligibility and take up of Pupil Pre</w:t>
      </w:r>
      <w:r w:rsidR="007A7B22" w:rsidRPr="00207A82">
        <w:rPr>
          <w:rFonts w:asciiTheme="majorHAnsi" w:hAnsiTheme="majorHAnsi" w:cs="Arial"/>
          <w:sz w:val="22"/>
          <w:szCs w:val="22"/>
        </w:rPr>
        <w:t>mium does not equate with students</w:t>
      </w:r>
      <w:r w:rsidR="003C5BE2" w:rsidRPr="00207A82">
        <w:rPr>
          <w:rFonts w:asciiTheme="majorHAnsi" w:hAnsiTheme="majorHAnsi" w:cs="Arial"/>
          <w:sz w:val="22"/>
          <w:szCs w:val="22"/>
        </w:rPr>
        <w:t xml:space="preserve"> being considered to be of ‘low</w:t>
      </w:r>
      <w:r w:rsidRPr="00207A82">
        <w:rPr>
          <w:rFonts w:asciiTheme="majorHAnsi" w:hAnsiTheme="majorHAnsi" w:cs="Arial"/>
          <w:sz w:val="22"/>
          <w:szCs w:val="22"/>
        </w:rPr>
        <w:t>er</w:t>
      </w:r>
      <w:r w:rsidR="003C5BE2" w:rsidRPr="00207A82">
        <w:rPr>
          <w:rFonts w:asciiTheme="majorHAnsi" w:hAnsiTheme="majorHAnsi" w:cs="Arial"/>
          <w:sz w:val="22"/>
          <w:szCs w:val="22"/>
        </w:rPr>
        <w:t xml:space="preserve"> ability’ because of their social circumstances.</w:t>
      </w:r>
    </w:p>
    <w:p w14:paraId="42CF1CBC" w14:textId="77777777" w:rsidR="007A7B22" w:rsidRPr="00207A82" w:rsidRDefault="007A7B22" w:rsidP="007A7B22">
      <w:pPr>
        <w:jc w:val="both"/>
        <w:rPr>
          <w:rFonts w:asciiTheme="majorHAnsi" w:hAnsiTheme="majorHAnsi" w:cs="Arial"/>
          <w:sz w:val="22"/>
          <w:szCs w:val="22"/>
        </w:rPr>
      </w:pPr>
    </w:p>
    <w:p w14:paraId="18670247" w14:textId="77777777" w:rsidR="007A7B22" w:rsidRPr="00207A82" w:rsidRDefault="007A7B22" w:rsidP="007A7B22">
      <w:pPr>
        <w:pStyle w:val="ListParagraph"/>
        <w:jc w:val="both"/>
        <w:rPr>
          <w:rFonts w:asciiTheme="majorHAnsi" w:hAnsiTheme="majorHAnsi" w:cs="Arial"/>
          <w:sz w:val="22"/>
          <w:szCs w:val="22"/>
        </w:rPr>
      </w:pPr>
    </w:p>
    <w:p w14:paraId="57F68D5D" w14:textId="14592FF7" w:rsidR="003C5BE2" w:rsidRPr="00207A82" w:rsidRDefault="00BD68E0" w:rsidP="00C57177">
      <w:pPr>
        <w:pStyle w:val="ListParagraph"/>
        <w:numPr>
          <w:ilvl w:val="0"/>
          <w:numId w:val="46"/>
        </w:numPr>
        <w:jc w:val="both"/>
        <w:rPr>
          <w:rFonts w:asciiTheme="majorHAnsi" w:hAnsiTheme="majorHAnsi" w:cs="Arial"/>
          <w:sz w:val="22"/>
          <w:szCs w:val="22"/>
        </w:rPr>
      </w:pPr>
      <w:r w:rsidRPr="00207A82">
        <w:rPr>
          <w:rFonts w:asciiTheme="majorHAnsi" w:hAnsiTheme="majorHAnsi" w:cs="Arial"/>
          <w:sz w:val="22"/>
          <w:szCs w:val="22"/>
        </w:rPr>
        <w:t>E</w:t>
      </w:r>
      <w:r w:rsidR="003C5BE2" w:rsidRPr="00207A82">
        <w:rPr>
          <w:rFonts w:asciiTheme="majorHAnsi" w:hAnsiTheme="majorHAnsi" w:cs="Arial"/>
          <w:sz w:val="22"/>
          <w:szCs w:val="22"/>
        </w:rPr>
        <w:t>nsure there is robust monitoring and evaluation in place to account for the use of the Premium, by the school and governing body.</w:t>
      </w:r>
    </w:p>
    <w:p w14:paraId="672D8FA1" w14:textId="77777777" w:rsidR="00BD68E0" w:rsidRPr="00207A82" w:rsidRDefault="00BD68E0" w:rsidP="003C5BE2">
      <w:pPr>
        <w:jc w:val="both"/>
        <w:rPr>
          <w:rFonts w:asciiTheme="majorHAnsi" w:hAnsiTheme="majorHAnsi" w:cs="Arial"/>
          <w:sz w:val="22"/>
          <w:szCs w:val="22"/>
        </w:rPr>
      </w:pPr>
    </w:p>
    <w:p w14:paraId="289A08B2" w14:textId="2D0730ED" w:rsidR="003C5BE2" w:rsidRPr="00207A82" w:rsidRDefault="00BD68E0" w:rsidP="00C57177">
      <w:pPr>
        <w:pStyle w:val="ListParagraph"/>
        <w:numPr>
          <w:ilvl w:val="0"/>
          <w:numId w:val="46"/>
        </w:numPr>
        <w:jc w:val="both"/>
        <w:rPr>
          <w:rFonts w:asciiTheme="majorHAnsi" w:hAnsiTheme="majorHAnsi" w:cs="Arial"/>
          <w:sz w:val="22"/>
          <w:szCs w:val="22"/>
        </w:rPr>
      </w:pPr>
      <w:r w:rsidRPr="00207A82">
        <w:rPr>
          <w:rFonts w:asciiTheme="majorHAnsi" w:hAnsiTheme="majorHAnsi" w:cs="Arial"/>
          <w:sz w:val="22"/>
          <w:szCs w:val="22"/>
        </w:rPr>
        <w:t>R</w:t>
      </w:r>
      <w:r w:rsidR="003C5BE2" w:rsidRPr="00207A82">
        <w:rPr>
          <w:rFonts w:asciiTheme="majorHAnsi" w:hAnsiTheme="majorHAnsi" w:cs="Arial"/>
          <w:sz w:val="22"/>
          <w:szCs w:val="22"/>
        </w:rPr>
        <w:t>ecognise t</w:t>
      </w:r>
      <w:r w:rsidR="00207A82" w:rsidRPr="00207A82">
        <w:rPr>
          <w:rFonts w:asciiTheme="majorHAnsi" w:hAnsiTheme="majorHAnsi" w:cs="Arial"/>
          <w:sz w:val="22"/>
          <w:szCs w:val="22"/>
        </w:rPr>
        <w:t>he fact that Pupil Premium students</w:t>
      </w:r>
      <w:r w:rsidR="003C5BE2" w:rsidRPr="00207A82">
        <w:rPr>
          <w:rFonts w:asciiTheme="majorHAnsi" w:hAnsiTheme="majorHAnsi" w:cs="Arial"/>
          <w:sz w:val="22"/>
          <w:szCs w:val="22"/>
        </w:rPr>
        <w:t xml:space="preserve"> are not a </w:t>
      </w:r>
      <w:r w:rsidRPr="00207A82">
        <w:rPr>
          <w:rFonts w:asciiTheme="majorHAnsi" w:hAnsiTheme="majorHAnsi" w:cs="Arial"/>
          <w:sz w:val="22"/>
          <w:szCs w:val="22"/>
        </w:rPr>
        <w:t>standardised</w:t>
      </w:r>
      <w:r w:rsidR="003C5BE2" w:rsidRPr="00207A82">
        <w:rPr>
          <w:rFonts w:asciiTheme="majorHAnsi" w:hAnsiTheme="majorHAnsi" w:cs="Arial"/>
          <w:sz w:val="22"/>
          <w:szCs w:val="22"/>
        </w:rPr>
        <w:t xml:space="preserve"> group and cover a wide range of needs. As such the strategies we use to raise attainment will take</w:t>
      </w:r>
      <w:r w:rsidRPr="00207A82">
        <w:rPr>
          <w:rFonts w:asciiTheme="majorHAnsi" w:hAnsiTheme="majorHAnsi" w:cs="Arial"/>
          <w:sz w:val="22"/>
          <w:szCs w:val="22"/>
        </w:rPr>
        <w:t xml:space="preserve"> both the</w:t>
      </w:r>
      <w:r w:rsidR="003C5BE2" w:rsidRPr="00207A82">
        <w:rPr>
          <w:rFonts w:asciiTheme="majorHAnsi" w:hAnsiTheme="majorHAnsi" w:cs="Arial"/>
          <w:sz w:val="22"/>
          <w:szCs w:val="22"/>
        </w:rPr>
        <w:t xml:space="preserve"> group and individual needs fully into account.</w:t>
      </w:r>
    </w:p>
    <w:p w14:paraId="59C8B120" w14:textId="77777777" w:rsidR="00BD68E0" w:rsidRPr="00207A82" w:rsidRDefault="00BD68E0" w:rsidP="003C5BE2">
      <w:pPr>
        <w:jc w:val="both"/>
        <w:rPr>
          <w:rFonts w:asciiTheme="majorHAnsi" w:hAnsiTheme="majorHAnsi" w:cs="Arial"/>
          <w:sz w:val="22"/>
          <w:szCs w:val="22"/>
        </w:rPr>
      </w:pPr>
    </w:p>
    <w:p w14:paraId="384C5B52" w14:textId="7BB16C8C" w:rsidR="003C5BE2" w:rsidRPr="00207A82" w:rsidRDefault="00BD68E0" w:rsidP="00C57177">
      <w:pPr>
        <w:pStyle w:val="ListParagraph"/>
        <w:numPr>
          <w:ilvl w:val="0"/>
          <w:numId w:val="46"/>
        </w:numPr>
        <w:jc w:val="both"/>
        <w:rPr>
          <w:rFonts w:asciiTheme="majorHAnsi" w:hAnsiTheme="majorHAnsi" w:cs="Arial"/>
          <w:sz w:val="22"/>
          <w:szCs w:val="22"/>
        </w:rPr>
      </w:pPr>
      <w:r w:rsidRPr="00207A82">
        <w:rPr>
          <w:rFonts w:asciiTheme="majorHAnsi" w:hAnsiTheme="majorHAnsi" w:cs="Arial"/>
          <w:sz w:val="22"/>
          <w:szCs w:val="22"/>
        </w:rPr>
        <w:t>U</w:t>
      </w:r>
      <w:r w:rsidR="003C5BE2" w:rsidRPr="00207A82">
        <w:rPr>
          <w:rFonts w:asciiTheme="majorHAnsi" w:hAnsiTheme="majorHAnsi" w:cs="Arial"/>
          <w:sz w:val="22"/>
          <w:szCs w:val="22"/>
        </w:rPr>
        <w:t>se high quality teaching and learning as the preferred way to narrow the gaps in attainment in the first instance. We will also use high quality interventions</w:t>
      </w:r>
      <w:r w:rsidRPr="00207A82">
        <w:rPr>
          <w:rFonts w:asciiTheme="majorHAnsi" w:hAnsiTheme="majorHAnsi" w:cs="Arial"/>
          <w:sz w:val="22"/>
          <w:szCs w:val="22"/>
        </w:rPr>
        <w:t xml:space="preserve"> and support</w:t>
      </w:r>
      <w:r w:rsidR="003C5BE2" w:rsidRPr="00207A82">
        <w:rPr>
          <w:rFonts w:asciiTheme="majorHAnsi" w:hAnsiTheme="majorHAnsi" w:cs="Arial"/>
          <w:sz w:val="22"/>
          <w:szCs w:val="22"/>
        </w:rPr>
        <w:t xml:space="preserve"> with proven evidence of impact to</w:t>
      </w:r>
      <w:r w:rsidRPr="00207A82">
        <w:rPr>
          <w:rFonts w:asciiTheme="majorHAnsi" w:hAnsiTheme="majorHAnsi" w:cs="Arial"/>
          <w:sz w:val="22"/>
          <w:szCs w:val="22"/>
        </w:rPr>
        <w:t xml:space="preserve"> assist our disadvantaged students.</w:t>
      </w:r>
    </w:p>
    <w:p w14:paraId="460684A2" w14:textId="77777777" w:rsidR="003C5BE2" w:rsidRPr="00207A82" w:rsidRDefault="003C5BE2" w:rsidP="00CE7B4F">
      <w:pPr>
        <w:jc w:val="both"/>
        <w:rPr>
          <w:rFonts w:asciiTheme="majorHAnsi" w:hAnsiTheme="majorHAnsi" w:cs="Arial"/>
          <w:sz w:val="22"/>
          <w:szCs w:val="22"/>
        </w:rPr>
      </w:pPr>
    </w:p>
    <w:p w14:paraId="4C5CCC17" w14:textId="77777777" w:rsidR="003C5BE2" w:rsidRPr="00207A82" w:rsidRDefault="003C5BE2" w:rsidP="00CE7B4F">
      <w:pPr>
        <w:jc w:val="both"/>
        <w:rPr>
          <w:rFonts w:asciiTheme="majorHAnsi" w:hAnsiTheme="majorHAnsi" w:cs="Arial"/>
          <w:sz w:val="22"/>
          <w:szCs w:val="22"/>
        </w:rPr>
      </w:pPr>
    </w:p>
    <w:p w14:paraId="259E650B" w14:textId="77777777" w:rsidR="00C57177" w:rsidRPr="00207A82" w:rsidRDefault="00C57177" w:rsidP="00CE7B4F">
      <w:pPr>
        <w:jc w:val="both"/>
        <w:rPr>
          <w:rFonts w:asciiTheme="majorHAnsi" w:hAnsiTheme="majorHAnsi" w:cs="Arial"/>
          <w:sz w:val="22"/>
          <w:szCs w:val="22"/>
        </w:rPr>
      </w:pPr>
    </w:p>
    <w:p w14:paraId="07ECBCEF" w14:textId="77777777" w:rsidR="00207A82" w:rsidRPr="00207A82" w:rsidRDefault="00207A82" w:rsidP="00C57177">
      <w:pPr>
        <w:jc w:val="both"/>
        <w:rPr>
          <w:rFonts w:asciiTheme="majorHAnsi" w:hAnsiTheme="majorHAnsi" w:cs="Arial"/>
          <w:b/>
          <w:sz w:val="36"/>
          <w:szCs w:val="36"/>
        </w:rPr>
      </w:pPr>
    </w:p>
    <w:p w14:paraId="2018BF38" w14:textId="77777777" w:rsidR="00207A82" w:rsidRPr="00207A82" w:rsidRDefault="00207A82" w:rsidP="00C57177">
      <w:pPr>
        <w:jc w:val="both"/>
        <w:rPr>
          <w:rFonts w:asciiTheme="majorHAnsi" w:hAnsiTheme="majorHAnsi" w:cs="Arial"/>
          <w:b/>
          <w:sz w:val="36"/>
          <w:szCs w:val="36"/>
        </w:rPr>
      </w:pPr>
    </w:p>
    <w:p w14:paraId="706C8921" w14:textId="77777777" w:rsidR="00207A82" w:rsidRPr="00207A82" w:rsidRDefault="00207A82" w:rsidP="00C57177">
      <w:pPr>
        <w:jc w:val="both"/>
        <w:rPr>
          <w:rFonts w:asciiTheme="majorHAnsi" w:hAnsiTheme="majorHAnsi" w:cs="Arial"/>
          <w:b/>
          <w:sz w:val="36"/>
          <w:szCs w:val="36"/>
        </w:rPr>
      </w:pPr>
    </w:p>
    <w:p w14:paraId="0ED5A343" w14:textId="77777777" w:rsidR="00207A82" w:rsidRPr="00207A82" w:rsidRDefault="00207A82" w:rsidP="00C57177">
      <w:pPr>
        <w:jc w:val="both"/>
        <w:rPr>
          <w:rFonts w:asciiTheme="majorHAnsi" w:hAnsiTheme="majorHAnsi" w:cs="Arial"/>
          <w:b/>
          <w:sz w:val="36"/>
          <w:szCs w:val="36"/>
        </w:rPr>
      </w:pPr>
    </w:p>
    <w:p w14:paraId="34E506F3" w14:textId="77777777" w:rsidR="00207A82" w:rsidRPr="00207A82" w:rsidRDefault="00207A82" w:rsidP="00C57177">
      <w:pPr>
        <w:jc w:val="both"/>
        <w:rPr>
          <w:rFonts w:asciiTheme="majorHAnsi" w:hAnsiTheme="majorHAnsi" w:cs="Arial"/>
          <w:b/>
          <w:sz w:val="36"/>
          <w:szCs w:val="36"/>
        </w:rPr>
      </w:pPr>
    </w:p>
    <w:p w14:paraId="5148684D" w14:textId="77777777" w:rsidR="00207A82" w:rsidRPr="00207A82" w:rsidRDefault="00207A82" w:rsidP="00C57177">
      <w:pPr>
        <w:jc w:val="both"/>
        <w:rPr>
          <w:rFonts w:asciiTheme="majorHAnsi" w:hAnsiTheme="majorHAnsi" w:cs="Arial"/>
          <w:b/>
          <w:sz w:val="36"/>
          <w:szCs w:val="36"/>
        </w:rPr>
      </w:pPr>
    </w:p>
    <w:p w14:paraId="5CC46BB3" w14:textId="77777777" w:rsidR="00C57177" w:rsidRPr="00207A82" w:rsidRDefault="00C57177" w:rsidP="00C57177">
      <w:pPr>
        <w:jc w:val="both"/>
        <w:rPr>
          <w:rFonts w:asciiTheme="majorHAnsi" w:hAnsiTheme="majorHAnsi" w:cs="Arial"/>
          <w:b/>
          <w:sz w:val="36"/>
          <w:szCs w:val="36"/>
        </w:rPr>
      </w:pPr>
      <w:r w:rsidRPr="00207A82">
        <w:rPr>
          <w:rFonts w:asciiTheme="majorHAnsi" w:hAnsiTheme="majorHAnsi" w:cs="Arial"/>
          <w:b/>
          <w:sz w:val="36"/>
          <w:szCs w:val="36"/>
        </w:rPr>
        <w:lastRenderedPageBreak/>
        <w:t>ROLES AND RESPONSIBILITIES</w:t>
      </w:r>
    </w:p>
    <w:p w14:paraId="5C358499" w14:textId="77777777" w:rsidR="00C57177" w:rsidRPr="00207A82" w:rsidRDefault="00C57177" w:rsidP="00C57177">
      <w:pPr>
        <w:jc w:val="both"/>
        <w:rPr>
          <w:rFonts w:asciiTheme="majorHAnsi" w:hAnsiTheme="majorHAnsi" w:cs="Arial"/>
          <w:sz w:val="22"/>
          <w:szCs w:val="22"/>
        </w:rPr>
      </w:pPr>
    </w:p>
    <w:p w14:paraId="766498FA" w14:textId="4E9D4B5E" w:rsidR="00C57177" w:rsidRPr="00207A82" w:rsidRDefault="00C57177" w:rsidP="00C57177">
      <w:pPr>
        <w:jc w:val="both"/>
        <w:rPr>
          <w:rFonts w:asciiTheme="majorHAnsi" w:hAnsiTheme="majorHAnsi" w:cs="Arial"/>
          <w:sz w:val="22"/>
          <w:szCs w:val="22"/>
        </w:rPr>
      </w:pPr>
      <w:r w:rsidRPr="00207A82">
        <w:rPr>
          <w:rFonts w:asciiTheme="majorHAnsi" w:hAnsiTheme="majorHAnsi" w:cs="Arial"/>
          <w:sz w:val="22"/>
          <w:szCs w:val="22"/>
        </w:rPr>
        <w:t>We expect all members of our school community, particularly staff and governors to be committed to raising standards and narrowing the attainment gaps for our students.</w:t>
      </w:r>
    </w:p>
    <w:p w14:paraId="0C2CCF81" w14:textId="77777777" w:rsidR="00C57177" w:rsidRPr="00207A82" w:rsidRDefault="00C57177" w:rsidP="00C57177">
      <w:pPr>
        <w:jc w:val="both"/>
        <w:rPr>
          <w:rFonts w:asciiTheme="majorHAnsi" w:hAnsiTheme="majorHAnsi" w:cs="Arial"/>
          <w:sz w:val="22"/>
          <w:szCs w:val="22"/>
        </w:rPr>
      </w:pPr>
    </w:p>
    <w:p w14:paraId="1AEA8501" w14:textId="77777777" w:rsidR="00207A82" w:rsidRPr="00207A82" w:rsidRDefault="00207A82" w:rsidP="00C57177">
      <w:pPr>
        <w:jc w:val="both"/>
        <w:rPr>
          <w:rFonts w:asciiTheme="majorHAnsi" w:hAnsiTheme="majorHAnsi" w:cs="Arial"/>
          <w:b/>
          <w:sz w:val="22"/>
          <w:szCs w:val="22"/>
          <w:u w:val="single"/>
        </w:rPr>
      </w:pPr>
    </w:p>
    <w:p w14:paraId="31FD26A5" w14:textId="77777777" w:rsidR="00207A82" w:rsidRPr="00207A82" w:rsidRDefault="00207A82" w:rsidP="00C57177">
      <w:pPr>
        <w:jc w:val="both"/>
        <w:rPr>
          <w:rFonts w:asciiTheme="majorHAnsi" w:hAnsiTheme="majorHAnsi" w:cs="Arial"/>
          <w:b/>
          <w:sz w:val="22"/>
          <w:szCs w:val="22"/>
          <w:u w:val="single"/>
        </w:rPr>
      </w:pPr>
    </w:p>
    <w:p w14:paraId="0C4D9EB1" w14:textId="03613B0E" w:rsidR="00C57177" w:rsidRPr="00207A82" w:rsidRDefault="00C57177" w:rsidP="00C57177">
      <w:pPr>
        <w:jc w:val="both"/>
        <w:rPr>
          <w:rFonts w:asciiTheme="majorHAnsi" w:hAnsiTheme="majorHAnsi" w:cs="Arial"/>
          <w:b/>
          <w:sz w:val="22"/>
          <w:szCs w:val="22"/>
          <w:u w:val="single"/>
        </w:rPr>
      </w:pPr>
      <w:r w:rsidRPr="00207A82">
        <w:rPr>
          <w:rFonts w:asciiTheme="majorHAnsi" w:hAnsiTheme="majorHAnsi" w:cs="Arial"/>
          <w:b/>
          <w:sz w:val="22"/>
          <w:szCs w:val="22"/>
          <w:u w:val="single"/>
        </w:rPr>
        <w:t>SCHOOL LEADERSHIP TEAM</w:t>
      </w:r>
    </w:p>
    <w:p w14:paraId="7D4E3F2F" w14:textId="77777777" w:rsidR="002216DE" w:rsidRPr="00207A82" w:rsidRDefault="002216DE" w:rsidP="00C57177">
      <w:pPr>
        <w:jc w:val="both"/>
        <w:rPr>
          <w:rFonts w:asciiTheme="majorHAnsi" w:hAnsiTheme="majorHAnsi" w:cs="Arial"/>
          <w:sz w:val="22"/>
          <w:szCs w:val="22"/>
        </w:rPr>
      </w:pPr>
    </w:p>
    <w:p w14:paraId="18CDA71F" w14:textId="45165208" w:rsidR="00C57177" w:rsidRPr="00207A82" w:rsidRDefault="002216DE" w:rsidP="00C57177">
      <w:pPr>
        <w:jc w:val="both"/>
        <w:rPr>
          <w:rFonts w:asciiTheme="majorHAnsi" w:hAnsiTheme="majorHAnsi" w:cs="Arial"/>
          <w:sz w:val="22"/>
          <w:szCs w:val="22"/>
        </w:rPr>
      </w:pPr>
      <w:r w:rsidRPr="00207A82">
        <w:rPr>
          <w:rFonts w:asciiTheme="majorHAnsi" w:hAnsiTheme="majorHAnsi" w:cs="Arial"/>
          <w:sz w:val="22"/>
          <w:szCs w:val="22"/>
        </w:rPr>
        <w:t>The senior leadership team</w:t>
      </w:r>
      <w:r w:rsidR="00C57177" w:rsidRPr="00207A82">
        <w:rPr>
          <w:rFonts w:asciiTheme="majorHAnsi" w:hAnsiTheme="majorHAnsi" w:cs="Arial"/>
          <w:sz w:val="22"/>
          <w:szCs w:val="22"/>
        </w:rPr>
        <w:t xml:space="preserve"> are responsible for implementing this policy. They will ensure that all staff are aware of their responsibilities in </w:t>
      </w:r>
      <w:r w:rsidRPr="00207A82">
        <w:rPr>
          <w:rFonts w:asciiTheme="majorHAnsi" w:hAnsiTheme="majorHAnsi" w:cs="Arial"/>
          <w:sz w:val="22"/>
          <w:szCs w:val="22"/>
        </w:rPr>
        <w:t>narrowing the gaps of our students</w:t>
      </w:r>
      <w:r w:rsidR="00C57177" w:rsidRPr="00207A82">
        <w:rPr>
          <w:rFonts w:asciiTheme="majorHAnsi" w:hAnsiTheme="majorHAnsi" w:cs="Arial"/>
          <w:sz w:val="22"/>
          <w:szCs w:val="22"/>
        </w:rPr>
        <w:t>. They will also ensure that staff are given appropriate support and relevant professional development o</w:t>
      </w:r>
      <w:r w:rsidRPr="00207A82">
        <w:rPr>
          <w:rFonts w:asciiTheme="majorHAnsi" w:hAnsiTheme="majorHAnsi" w:cs="Arial"/>
          <w:sz w:val="22"/>
          <w:szCs w:val="22"/>
        </w:rPr>
        <w:t>pportunities to accelerate the</w:t>
      </w:r>
      <w:r w:rsidR="00C57177" w:rsidRPr="00207A82">
        <w:rPr>
          <w:rFonts w:asciiTheme="majorHAnsi" w:hAnsiTheme="majorHAnsi" w:cs="Arial"/>
          <w:sz w:val="22"/>
          <w:szCs w:val="22"/>
        </w:rPr>
        <w:t xml:space="preserve"> progress and attainment</w:t>
      </w:r>
      <w:r w:rsidRPr="00207A82">
        <w:rPr>
          <w:rFonts w:asciiTheme="majorHAnsi" w:hAnsiTheme="majorHAnsi" w:cs="Arial"/>
          <w:sz w:val="22"/>
          <w:szCs w:val="22"/>
        </w:rPr>
        <w:t xml:space="preserve"> of students</w:t>
      </w:r>
      <w:r w:rsidR="00C57177" w:rsidRPr="00207A82">
        <w:rPr>
          <w:rFonts w:asciiTheme="majorHAnsi" w:hAnsiTheme="majorHAnsi" w:cs="Arial"/>
          <w:sz w:val="22"/>
          <w:szCs w:val="22"/>
        </w:rPr>
        <w:t xml:space="preserve">. Through </w:t>
      </w:r>
      <w:r w:rsidRPr="00207A82">
        <w:rPr>
          <w:rFonts w:asciiTheme="majorHAnsi" w:hAnsiTheme="majorHAnsi" w:cs="Arial"/>
          <w:sz w:val="22"/>
          <w:szCs w:val="22"/>
        </w:rPr>
        <w:t xml:space="preserve">appraisal </w:t>
      </w:r>
      <w:r w:rsidR="00C57177" w:rsidRPr="00207A82">
        <w:rPr>
          <w:rFonts w:asciiTheme="majorHAnsi" w:hAnsiTheme="majorHAnsi" w:cs="Arial"/>
          <w:sz w:val="22"/>
          <w:szCs w:val="22"/>
        </w:rPr>
        <w:t>arrangements, they will make sure narrowing the gaps is a priority area of focus for the school.</w:t>
      </w:r>
    </w:p>
    <w:p w14:paraId="501971BB" w14:textId="77777777" w:rsidR="007A7B22" w:rsidRPr="00207A82" w:rsidRDefault="007A7B22" w:rsidP="00C57177">
      <w:pPr>
        <w:jc w:val="both"/>
        <w:rPr>
          <w:rFonts w:asciiTheme="majorHAnsi" w:hAnsiTheme="majorHAnsi" w:cs="Arial"/>
          <w:sz w:val="22"/>
          <w:szCs w:val="22"/>
        </w:rPr>
      </w:pPr>
    </w:p>
    <w:p w14:paraId="7B2D03FF" w14:textId="77777777" w:rsidR="007A7B22" w:rsidRPr="00207A82" w:rsidRDefault="007A7B22" w:rsidP="00C57177">
      <w:pPr>
        <w:jc w:val="both"/>
        <w:rPr>
          <w:rFonts w:asciiTheme="majorHAnsi" w:hAnsiTheme="majorHAnsi" w:cs="Arial"/>
          <w:i/>
          <w:sz w:val="22"/>
          <w:szCs w:val="22"/>
        </w:rPr>
      </w:pPr>
    </w:p>
    <w:p w14:paraId="0455CE82" w14:textId="29EDCC14" w:rsidR="002216DE" w:rsidRPr="00207A82" w:rsidRDefault="002216DE" w:rsidP="00C57177">
      <w:pPr>
        <w:jc w:val="both"/>
        <w:rPr>
          <w:rFonts w:asciiTheme="majorHAnsi" w:hAnsiTheme="majorHAnsi" w:cs="Arial"/>
          <w:i/>
          <w:sz w:val="22"/>
          <w:szCs w:val="22"/>
        </w:rPr>
      </w:pPr>
      <w:r w:rsidRPr="00207A82">
        <w:rPr>
          <w:rFonts w:asciiTheme="majorHAnsi" w:hAnsiTheme="majorHAnsi" w:cs="Arial"/>
          <w:i/>
          <w:sz w:val="22"/>
          <w:szCs w:val="22"/>
        </w:rPr>
        <w:t>Key senior leader responsibilities for the Pupil Premium:</w:t>
      </w:r>
    </w:p>
    <w:p w14:paraId="1D60E995" w14:textId="77777777" w:rsidR="002216DE" w:rsidRPr="00207A82" w:rsidRDefault="002216DE" w:rsidP="00C57177">
      <w:pPr>
        <w:jc w:val="both"/>
        <w:rPr>
          <w:rFonts w:asciiTheme="majorHAnsi" w:hAnsiTheme="majorHAnsi" w:cs="Arial"/>
          <w:sz w:val="22"/>
          <w:szCs w:val="22"/>
        </w:rPr>
      </w:pPr>
    </w:p>
    <w:p w14:paraId="15731CFF" w14:textId="2ACC3BC1" w:rsidR="002216DE" w:rsidRPr="00207A82" w:rsidRDefault="001D44B6" w:rsidP="00C57177">
      <w:pPr>
        <w:jc w:val="both"/>
        <w:rPr>
          <w:rFonts w:asciiTheme="majorHAnsi" w:hAnsiTheme="majorHAnsi" w:cs="Arial"/>
          <w:b/>
          <w:sz w:val="22"/>
          <w:szCs w:val="22"/>
        </w:rPr>
      </w:pPr>
      <w:r>
        <w:rPr>
          <w:rFonts w:asciiTheme="majorHAnsi" w:hAnsiTheme="majorHAnsi" w:cs="Arial"/>
          <w:b/>
          <w:sz w:val="22"/>
          <w:szCs w:val="22"/>
        </w:rPr>
        <w:t>Rob Pearsall (Assistant</w:t>
      </w:r>
      <w:r w:rsidR="002216DE" w:rsidRPr="00207A82">
        <w:rPr>
          <w:rFonts w:asciiTheme="majorHAnsi" w:hAnsiTheme="majorHAnsi" w:cs="Arial"/>
          <w:b/>
          <w:sz w:val="22"/>
          <w:szCs w:val="22"/>
        </w:rPr>
        <w:t xml:space="preserve"> </w:t>
      </w:r>
      <w:proofErr w:type="spellStart"/>
      <w:r w:rsidR="002216DE" w:rsidRPr="00207A82">
        <w:rPr>
          <w:rFonts w:asciiTheme="majorHAnsi" w:hAnsiTheme="majorHAnsi" w:cs="Arial"/>
          <w:b/>
          <w:sz w:val="22"/>
          <w:szCs w:val="22"/>
        </w:rPr>
        <w:t>Headteacher</w:t>
      </w:r>
      <w:proofErr w:type="spellEnd"/>
      <w:r w:rsidR="002216DE" w:rsidRPr="00207A82">
        <w:rPr>
          <w:rFonts w:asciiTheme="majorHAnsi" w:hAnsiTheme="majorHAnsi" w:cs="Arial"/>
          <w:b/>
          <w:sz w:val="22"/>
          <w:szCs w:val="22"/>
        </w:rPr>
        <w:t>)</w:t>
      </w:r>
    </w:p>
    <w:p w14:paraId="22BAD1AA" w14:textId="7C2C1C07" w:rsidR="002216DE" w:rsidRPr="00207A82" w:rsidRDefault="002216DE" w:rsidP="00C57177">
      <w:pPr>
        <w:jc w:val="both"/>
        <w:rPr>
          <w:rFonts w:asciiTheme="majorHAnsi" w:hAnsiTheme="majorHAnsi" w:cs="Arial"/>
          <w:sz w:val="22"/>
          <w:szCs w:val="22"/>
        </w:rPr>
      </w:pPr>
      <w:r w:rsidRPr="00207A82">
        <w:rPr>
          <w:rFonts w:asciiTheme="majorHAnsi" w:hAnsiTheme="majorHAnsi" w:cs="Arial"/>
          <w:sz w:val="22"/>
          <w:szCs w:val="22"/>
        </w:rPr>
        <w:t>Pupil Premium budget and strategy</w:t>
      </w:r>
    </w:p>
    <w:p w14:paraId="740A3BA6" w14:textId="77777777" w:rsidR="002216DE" w:rsidRPr="00207A82" w:rsidRDefault="002216DE" w:rsidP="00C57177">
      <w:pPr>
        <w:jc w:val="both"/>
        <w:rPr>
          <w:rFonts w:asciiTheme="majorHAnsi" w:hAnsiTheme="majorHAnsi" w:cs="Arial"/>
          <w:sz w:val="22"/>
          <w:szCs w:val="22"/>
        </w:rPr>
      </w:pPr>
    </w:p>
    <w:p w14:paraId="4491ED38" w14:textId="0F3B37B8" w:rsidR="002216DE" w:rsidRPr="00207A82" w:rsidRDefault="001D44B6" w:rsidP="00C57177">
      <w:pPr>
        <w:jc w:val="both"/>
        <w:rPr>
          <w:rFonts w:asciiTheme="majorHAnsi" w:hAnsiTheme="majorHAnsi" w:cs="Arial"/>
          <w:b/>
          <w:sz w:val="22"/>
          <w:szCs w:val="22"/>
        </w:rPr>
      </w:pPr>
      <w:r>
        <w:rPr>
          <w:rFonts w:asciiTheme="majorHAnsi" w:hAnsiTheme="majorHAnsi" w:cs="Arial"/>
          <w:b/>
          <w:sz w:val="22"/>
          <w:szCs w:val="22"/>
        </w:rPr>
        <w:t>Mark Taylor (Pupil Premium Leader)</w:t>
      </w:r>
    </w:p>
    <w:p w14:paraId="3ECA8095" w14:textId="04F95719" w:rsidR="002216DE" w:rsidRDefault="002216DE" w:rsidP="001D44B6">
      <w:pPr>
        <w:jc w:val="both"/>
        <w:rPr>
          <w:rFonts w:asciiTheme="majorHAnsi" w:hAnsiTheme="majorHAnsi" w:cs="Arial"/>
          <w:sz w:val="22"/>
          <w:szCs w:val="22"/>
        </w:rPr>
      </w:pPr>
      <w:r w:rsidRPr="00207A82">
        <w:rPr>
          <w:rFonts w:asciiTheme="majorHAnsi" w:hAnsiTheme="majorHAnsi" w:cs="Arial"/>
          <w:sz w:val="22"/>
          <w:szCs w:val="22"/>
        </w:rPr>
        <w:t xml:space="preserve">Pupil Premium </w:t>
      </w:r>
      <w:r w:rsidR="001D44B6">
        <w:rPr>
          <w:rFonts w:asciiTheme="majorHAnsi" w:hAnsiTheme="majorHAnsi" w:cs="Arial"/>
          <w:sz w:val="22"/>
          <w:szCs w:val="22"/>
        </w:rPr>
        <w:t>action plan and interventions</w:t>
      </w:r>
    </w:p>
    <w:p w14:paraId="295A36E9" w14:textId="77777777" w:rsidR="001D44B6" w:rsidRDefault="001D44B6" w:rsidP="001D44B6">
      <w:pPr>
        <w:jc w:val="both"/>
        <w:rPr>
          <w:rFonts w:asciiTheme="majorHAnsi" w:hAnsiTheme="majorHAnsi" w:cs="Arial"/>
          <w:sz w:val="22"/>
          <w:szCs w:val="22"/>
        </w:rPr>
      </w:pPr>
    </w:p>
    <w:p w14:paraId="6C8F1460" w14:textId="480D8CDA" w:rsidR="001D44B6" w:rsidRPr="001D44B6" w:rsidRDefault="001D44B6" w:rsidP="001D44B6">
      <w:pPr>
        <w:jc w:val="both"/>
        <w:rPr>
          <w:rFonts w:asciiTheme="majorHAnsi" w:hAnsiTheme="majorHAnsi" w:cs="Arial"/>
          <w:b/>
          <w:sz w:val="22"/>
          <w:szCs w:val="22"/>
        </w:rPr>
      </w:pPr>
      <w:r w:rsidRPr="001D44B6">
        <w:rPr>
          <w:rFonts w:asciiTheme="majorHAnsi" w:hAnsiTheme="majorHAnsi" w:cs="Arial"/>
          <w:b/>
          <w:sz w:val="22"/>
          <w:szCs w:val="22"/>
        </w:rPr>
        <w:t>Jeff Wright (Pupil Premium Link Governor)</w:t>
      </w:r>
    </w:p>
    <w:p w14:paraId="58E95607" w14:textId="77777777" w:rsidR="002216DE" w:rsidRPr="00207A82" w:rsidRDefault="002216DE" w:rsidP="002216DE">
      <w:pPr>
        <w:jc w:val="both"/>
        <w:rPr>
          <w:rFonts w:asciiTheme="majorHAnsi" w:hAnsiTheme="majorHAnsi" w:cs="Arial"/>
          <w:sz w:val="22"/>
          <w:szCs w:val="22"/>
        </w:rPr>
      </w:pPr>
    </w:p>
    <w:p w14:paraId="2E04ABDE" w14:textId="77777777" w:rsidR="002216DE" w:rsidRPr="00207A82" w:rsidRDefault="002216DE" w:rsidP="00C57177">
      <w:pPr>
        <w:jc w:val="both"/>
        <w:rPr>
          <w:rFonts w:asciiTheme="majorHAnsi" w:hAnsiTheme="majorHAnsi" w:cs="Arial"/>
          <w:sz w:val="22"/>
          <w:szCs w:val="22"/>
        </w:rPr>
      </w:pPr>
    </w:p>
    <w:p w14:paraId="04422F1B" w14:textId="77777777" w:rsidR="002216DE" w:rsidRPr="00207A82" w:rsidRDefault="002216DE" w:rsidP="00C57177">
      <w:pPr>
        <w:jc w:val="both"/>
        <w:rPr>
          <w:rFonts w:asciiTheme="majorHAnsi" w:hAnsiTheme="majorHAnsi" w:cs="Arial"/>
          <w:sz w:val="22"/>
          <w:szCs w:val="22"/>
        </w:rPr>
      </w:pPr>
    </w:p>
    <w:p w14:paraId="24911A4B" w14:textId="155243DB" w:rsidR="00C57177" w:rsidRPr="00207A82" w:rsidRDefault="00C57177" w:rsidP="00C57177">
      <w:pPr>
        <w:jc w:val="both"/>
        <w:rPr>
          <w:rFonts w:asciiTheme="majorHAnsi" w:hAnsiTheme="majorHAnsi" w:cs="Arial"/>
          <w:sz w:val="22"/>
          <w:szCs w:val="22"/>
        </w:rPr>
      </w:pPr>
      <w:r w:rsidRPr="00207A82">
        <w:rPr>
          <w:rFonts w:asciiTheme="majorHAnsi" w:hAnsiTheme="majorHAnsi" w:cs="Arial"/>
          <w:sz w:val="22"/>
          <w:szCs w:val="22"/>
        </w:rPr>
        <w:t xml:space="preserve">It will be the responsibility of </w:t>
      </w:r>
      <w:r w:rsidR="002216DE" w:rsidRPr="00207A82">
        <w:rPr>
          <w:rFonts w:asciiTheme="majorHAnsi" w:hAnsiTheme="majorHAnsi" w:cs="Arial"/>
          <w:sz w:val="22"/>
          <w:szCs w:val="22"/>
        </w:rPr>
        <w:t>this team</w:t>
      </w:r>
      <w:r w:rsidRPr="00207A82">
        <w:rPr>
          <w:rFonts w:asciiTheme="majorHAnsi" w:hAnsiTheme="majorHAnsi" w:cs="Arial"/>
          <w:sz w:val="22"/>
          <w:szCs w:val="22"/>
        </w:rPr>
        <w:t xml:space="preserve"> to include the following information in the termly </w:t>
      </w:r>
      <w:r w:rsidR="002216DE" w:rsidRPr="00207A82">
        <w:rPr>
          <w:rFonts w:asciiTheme="majorHAnsi" w:hAnsiTheme="majorHAnsi" w:cs="Arial"/>
          <w:sz w:val="22"/>
          <w:szCs w:val="22"/>
        </w:rPr>
        <w:t>report to</w:t>
      </w:r>
      <w:r w:rsidRPr="00207A82">
        <w:rPr>
          <w:rFonts w:asciiTheme="majorHAnsi" w:hAnsiTheme="majorHAnsi" w:cs="Arial"/>
          <w:sz w:val="22"/>
          <w:szCs w:val="22"/>
        </w:rPr>
        <w:t xml:space="preserve"> Governors:</w:t>
      </w:r>
    </w:p>
    <w:p w14:paraId="7FD79981" w14:textId="77777777" w:rsidR="002216DE" w:rsidRPr="00207A82" w:rsidRDefault="002216DE" w:rsidP="00C57177">
      <w:pPr>
        <w:jc w:val="both"/>
        <w:rPr>
          <w:rFonts w:asciiTheme="majorHAnsi" w:hAnsiTheme="majorHAnsi" w:cs="Arial"/>
          <w:sz w:val="22"/>
          <w:szCs w:val="22"/>
        </w:rPr>
      </w:pPr>
    </w:p>
    <w:p w14:paraId="3F40865C" w14:textId="65A9DA65" w:rsidR="00C57177" w:rsidRPr="00207A82" w:rsidRDefault="002216DE" w:rsidP="002216DE">
      <w:pPr>
        <w:pStyle w:val="ListParagraph"/>
        <w:numPr>
          <w:ilvl w:val="0"/>
          <w:numId w:val="47"/>
        </w:numPr>
        <w:jc w:val="both"/>
        <w:rPr>
          <w:rFonts w:asciiTheme="majorHAnsi" w:hAnsiTheme="majorHAnsi" w:cs="Arial"/>
          <w:sz w:val="22"/>
          <w:szCs w:val="22"/>
        </w:rPr>
      </w:pPr>
      <w:r w:rsidRPr="00207A82">
        <w:rPr>
          <w:rFonts w:asciiTheme="majorHAnsi" w:hAnsiTheme="majorHAnsi" w:cs="Arial"/>
          <w:sz w:val="22"/>
          <w:szCs w:val="22"/>
        </w:rPr>
        <w:t>T</w:t>
      </w:r>
      <w:r w:rsidR="00C57177" w:rsidRPr="00207A82">
        <w:rPr>
          <w:rFonts w:asciiTheme="majorHAnsi" w:hAnsiTheme="majorHAnsi" w:cs="Arial"/>
          <w:sz w:val="22"/>
          <w:szCs w:val="22"/>
        </w:rPr>
        <w:t>he progress made towards narrowing the gap, by year</w:t>
      </w:r>
      <w:r w:rsidRPr="00207A82">
        <w:rPr>
          <w:rFonts w:asciiTheme="majorHAnsi" w:hAnsiTheme="majorHAnsi" w:cs="Arial"/>
          <w:sz w:val="22"/>
          <w:szCs w:val="22"/>
        </w:rPr>
        <w:t xml:space="preserve"> group, for disadvantaged students</w:t>
      </w:r>
    </w:p>
    <w:p w14:paraId="2C7C60CF" w14:textId="3D9F14B7" w:rsidR="00C57177" w:rsidRPr="00207A82" w:rsidRDefault="002216DE" w:rsidP="002216DE">
      <w:pPr>
        <w:pStyle w:val="ListParagraph"/>
        <w:numPr>
          <w:ilvl w:val="0"/>
          <w:numId w:val="47"/>
        </w:numPr>
        <w:jc w:val="both"/>
        <w:rPr>
          <w:rFonts w:asciiTheme="majorHAnsi" w:hAnsiTheme="majorHAnsi" w:cs="Arial"/>
          <w:sz w:val="22"/>
          <w:szCs w:val="22"/>
        </w:rPr>
      </w:pPr>
      <w:r w:rsidRPr="00207A82">
        <w:rPr>
          <w:rFonts w:asciiTheme="majorHAnsi" w:hAnsiTheme="majorHAnsi" w:cs="Arial"/>
          <w:sz w:val="22"/>
          <w:szCs w:val="22"/>
        </w:rPr>
        <w:t>A</w:t>
      </w:r>
      <w:r w:rsidR="00C57177" w:rsidRPr="00207A82">
        <w:rPr>
          <w:rFonts w:asciiTheme="majorHAnsi" w:hAnsiTheme="majorHAnsi" w:cs="Arial"/>
          <w:sz w:val="22"/>
          <w:szCs w:val="22"/>
        </w:rPr>
        <w:t>n evaluation of the cost effectiveness, in terms of</w:t>
      </w:r>
      <w:r w:rsidR="00207A82" w:rsidRPr="00207A82">
        <w:rPr>
          <w:rFonts w:asciiTheme="majorHAnsi" w:hAnsiTheme="majorHAnsi" w:cs="Arial"/>
          <w:sz w:val="22"/>
          <w:szCs w:val="22"/>
        </w:rPr>
        <w:t xml:space="preserve"> the progress made by the students</w:t>
      </w:r>
      <w:r w:rsidR="00C57177" w:rsidRPr="00207A82">
        <w:rPr>
          <w:rFonts w:asciiTheme="majorHAnsi" w:hAnsiTheme="majorHAnsi" w:cs="Arial"/>
          <w:sz w:val="22"/>
          <w:szCs w:val="22"/>
        </w:rPr>
        <w:t xml:space="preserve"> receiving</w:t>
      </w:r>
      <w:r w:rsidRPr="00207A82">
        <w:rPr>
          <w:rFonts w:asciiTheme="majorHAnsi" w:hAnsiTheme="majorHAnsi" w:cs="Arial"/>
          <w:sz w:val="22"/>
          <w:szCs w:val="22"/>
        </w:rPr>
        <w:t xml:space="preserve"> a</w:t>
      </w:r>
      <w:r w:rsidR="00C57177" w:rsidRPr="00207A82">
        <w:rPr>
          <w:rFonts w:asciiTheme="majorHAnsi" w:hAnsiTheme="majorHAnsi" w:cs="Arial"/>
          <w:sz w:val="22"/>
          <w:szCs w:val="22"/>
        </w:rPr>
        <w:t xml:space="preserve"> particular provision, when compared with other forms of support</w:t>
      </w:r>
    </w:p>
    <w:p w14:paraId="18AFA41B" w14:textId="77777777" w:rsidR="002216DE" w:rsidRPr="00207A82" w:rsidRDefault="002216DE" w:rsidP="00C57177">
      <w:pPr>
        <w:jc w:val="both"/>
        <w:rPr>
          <w:rFonts w:asciiTheme="majorHAnsi" w:hAnsiTheme="majorHAnsi" w:cs="Arial"/>
          <w:sz w:val="22"/>
          <w:szCs w:val="22"/>
        </w:rPr>
      </w:pPr>
    </w:p>
    <w:p w14:paraId="3A9AB599" w14:textId="1DD13565" w:rsidR="00C57177" w:rsidRPr="00207A82" w:rsidRDefault="002216DE" w:rsidP="00C57177">
      <w:pPr>
        <w:jc w:val="both"/>
        <w:rPr>
          <w:rFonts w:asciiTheme="majorHAnsi" w:hAnsiTheme="majorHAnsi" w:cs="Arial"/>
          <w:sz w:val="22"/>
          <w:szCs w:val="22"/>
        </w:rPr>
      </w:pPr>
      <w:r w:rsidRPr="00207A82">
        <w:rPr>
          <w:rFonts w:asciiTheme="majorHAnsi" w:hAnsiTheme="majorHAnsi" w:cs="Arial"/>
          <w:sz w:val="22"/>
          <w:szCs w:val="22"/>
        </w:rPr>
        <w:t>Each Achievement Leader will produce an annual</w:t>
      </w:r>
      <w:r w:rsidR="00C57177" w:rsidRPr="00207A82">
        <w:rPr>
          <w:rFonts w:asciiTheme="majorHAnsi" w:hAnsiTheme="majorHAnsi" w:cs="Arial"/>
          <w:sz w:val="22"/>
          <w:szCs w:val="22"/>
        </w:rPr>
        <w:t xml:space="preserve"> value for money</w:t>
      </w:r>
      <w:r w:rsidRPr="00207A82">
        <w:rPr>
          <w:rFonts w:asciiTheme="majorHAnsi" w:hAnsiTheme="majorHAnsi" w:cs="Arial"/>
          <w:sz w:val="22"/>
          <w:szCs w:val="22"/>
        </w:rPr>
        <w:t xml:space="preserve"> statement in relation to the Pupil Premium</w:t>
      </w:r>
      <w:r w:rsidR="00C57177" w:rsidRPr="00207A82">
        <w:rPr>
          <w:rFonts w:asciiTheme="majorHAnsi" w:hAnsiTheme="majorHAnsi" w:cs="Arial"/>
          <w:sz w:val="22"/>
          <w:szCs w:val="22"/>
        </w:rPr>
        <w:t>.</w:t>
      </w:r>
    </w:p>
    <w:p w14:paraId="674AABEC" w14:textId="77777777" w:rsidR="00C57177" w:rsidRPr="00207A82" w:rsidRDefault="00C57177" w:rsidP="00CE7B4F">
      <w:pPr>
        <w:jc w:val="both"/>
        <w:rPr>
          <w:rFonts w:asciiTheme="majorHAnsi" w:hAnsiTheme="majorHAnsi" w:cs="Arial"/>
          <w:sz w:val="22"/>
          <w:szCs w:val="22"/>
        </w:rPr>
      </w:pPr>
    </w:p>
    <w:p w14:paraId="1549E866" w14:textId="77777777" w:rsidR="007A7B22" w:rsidRPr="00207A82" w:rsidRDefault="007A7B22" w:rsidP="002216DE">
      <w:pPr>
        <w:jc w:val="both"/>
        <w:rPr>
          <w:rFonts w:asciiTheme="majorHAnsi" w:hAnsiTheme="majorHAnsi" w:cs="Arial"/>
          <w:sz w:val="22"/>
          <w:szCs w:val="22"/>
        </w:rPr>
      </w:pPr>
    </w:p>
    <w:p w14:paraId="4F65408F" w14:textId="77777777" w:rsidR="007A7B22" w:rsidRPr="00207A82" w:rsidRDefault="007A7B22" w:rsidP="002216DE">
      <w:pPr>
        <w:jc w:val="both"/>
        <w:rPr>
          <w:rFonts w:asciiTheme="majorHAnsi" w:hAnsiTheme="majorHAnsi" w:cs="Arial"/>
          <w:sz w:val="22"/>
          <w:szCs w:val="22"/>
        </w:rPr>
      </w:pPr>
    </w:p>
    <w:p w14:paraId="4771AC90" w14:textId="77777777" w:rsidR="00207A82" w:rsidRPr="00207A82" w:rsidRDefault="00207A82" w:rsidP="002216DE">
      <w:pPr>
        <w:jc w:val="both"/>
        <w:rPr>
          <w:rFonts w:asciiTheme="majorHAnsi" w:hAnsiTheme="majorHAnsi" w:cs="Arial"/>
          <w:b/>
          <w:sz w:val="22"/>
          <w:szCs w:val="22"/>
          <w:u w:val="single"/>
        </w:rPr>
      </w:pPr>
    </w:p>
    <w:p w14:paraId="28B4C639" w14:textId="77777777" w:rsidR="002216DE" w:rsidRPr="00207A82" w:rsidRDefault="002216DE" w:rsidP="002216DE">
      <w:pPr>
        <w:jc w:val="both"/>
        <w:rPr>
          <w:rFonts w:asciiTheme="majorHAnsi" w:hAnsiTheme="majorHAnsi" w:cs="Arial"/>
          <w:b/>
          <w:sz w:val="22"/>
          <w:szCs w:val="22"/>
          <w:u w:val="single"/>
        </w:rPr>
      </w:pPr>
      <w:r w:rsidRPr="00207A82">
        <w:rPr>
          <w:rFonts w:asciiTheme="majorHAnsi" w:hAnsiTheme="majorHAnsi" w:cs="Arial"/>
          <w:b/>
          <w:sz w:val="22"/>
          <w:szCs w:val="22"/>
          <w:u w:val="single"/>
        </w:rPr>
        <w:t>TEACHING AND SUPPORT STAFF</w:t>
      </w:r>
    </w:p>
    <w:p w14:paraId="6DAFEAAC" w14:textId="77777777" w:rsidR="002216DE" w:rsidRPr="00207A82" w:rsidRDefault="002216DE" w:rsidP="002216DE">
      <w:pPr>
        <w:jc w:val="both"/>
        <w:rPr>
          <w:rFonts w:asciiTheme="majorHAnsi" w:hAnsiTheme="majorHAnsi" w:cs="Arial"/>
          <w:sz w:val="22"/>
          <w:szCs w:val="22"/>
        </w:rPr>
      </w:pPr>
    </w:p>
    <w:p w14:paraId="3A254E47" w14:textId="77777777" w:rsidR="002216DE" w:rsidRPr="00207A82" w:rsidRDefault="002216DE" w:rsidP="002216DE">
      <w:pPr>
        <w:jc w:val="both"/>
        <w:rPr>
          <w:rFonts w:asciiTheme="majorHAnsi" w:hAnsiTheme="majorHAnsi" w:cs="Arial"/>
          <w:sz w:val="22"/>
          <w:szCs w:val="22"/>
        </w:rPr>
      </w:pPr>
      <w:r w:rsidRPr="00207A82">
        <w:rPr>
          <w:rFonts w:asciiTheme="majorHAnsi" w:hAnsiTheme="majorHAnsi" w:cs="Arial"/>
          <w:sz w:val="22"/>
          <w:szCs w:val="22"/>
        </w:rPr>
        <w:t>Through classroom teaching and additional support strategies, teaching and support staff will:</w:t>
      </w:r>
    </w:p>
    <w:p w14:paraId="4D038AF6" w14:textId="77777777" w:rsidR="002216DE" w:rsidRPr="00207A82" w:rsidRDefault="002216DE" w:rsidP="002216DE">
      <w:pPr>
        <w:jc w:val="both"/>
        <w:rPr>
          <w:rFonts w:asciiTheme="majorHAnsi" w:hAnsiTheme="majorHAnsi" w:cs="Arial"/>
          <w:sz w:val="22"/>
          <w:szCs w:val="22"/>
        </w:rPr>
      </w:pPr>
    </w:p>
    <w:p w14:paraId="4438BDE7" w14:textId="6FA9B2B6" w:rsidR="002216DE" w:rsidRPr="00207A82" w:rsidRDefault="002216DE" w:rsidP="007A7B22">
      <w:pPr>
        <w:pStyle w:val="ListParagraph"/>
        <w:numPr>
          <w:ilvl w:val="0"/>
          <w:numId w:val="48"/>
        </w:numPr>
        <w:jc w:val="both"/>
        <w:rPr>
          <w:rFonts w:asciiTheme="majorHAnsi" w:hAnsiTheme="majorHAnsi" w:cs="Arial"/>
          <w:sz w:val="22"/>
          <w:szCs w:val="22"/>
        </w:rPr>
      </w:pPr>
      <w:r w:rsidRPr="00207A82">
        <w:rPr>
          <w:rFonts w:asciiTheme="majorHAnsi" w:hAnsiTheme="majorHAnsi" w:cs="Arial"/>
          <w:sz w:val="22"/>
          <w:szCs w:val="22"/>
        </w:rPr>
        <w:t>Maintain the highest expectations of all students and not equate disadvantage of circumstance with ‘low ability’,</w:t>
      </w:r>
    </w:p>
    <w:p w14:paraId="427F803D" w14:textId="77777777" w:rsidR="002216DE" w:rsidRPr="00207A82" w:rsidRDefault="002216DE" w:rsidP="002216DE">
      <w:pPr>
        <w:jc w:val="both"/>
        <w:rPr>
          <w:rFonts w:asciiTheme="majorHAnsi" w:hAnsiTheme="majorHAnsi" w:cs="Arial"/>
          <w:sz w:val="22"/>
          <w:szCs w:val="22"/>
        </w:rPr>
      </w:pPr>
    </w:p>
    <w:p w14:paraId="4FDA2507" w14:textId="652928C2" w:rsidR="002216DE" w:rsidRPr="00207A82" w:rsidRDefault="002216DE" w:rsidP="007A7B22">
      <w:pPr>
        <w:pStyle w:val="ListParagraph"/>
        <w:numPr>
          <w:ilvl w:val="0"/>
          <w:numId w:val="48"/>
        </w:numPr>
        <w:jc w:val="both"/>
        <w:rPr>
          <w:rFonts w:asciiTheme="majorHAnsi" w:hAnsiTheme="majorHAnsi" w:cs="Arial"/>
          <w:sz w:val="22"/>
          <w:szCs w:val="22"/>
        </w:rPr>
      </w:pPr>
      <w:r w:rsidRPr="00207A82">
        <w:rPr>
          <w:rFonts w:asciiTheme="majorHAnsi" w:hAnsiTheme="majorHAnsi" w:cs="Arial"/>
          <w:sz w:val="22"/>
          <w:szCs w:val="22"/>
        </w:rPr>
        <w:t xml:space="preserve">Promote an inclusive and collaborative ethos in their </w:t>
      </w:r>
      <w:r w:rsidR="00007669" w:rsidRPr="00207A82">
        <w:rPr>
          <w:rFonts w:asciiTheme="majorHAnsi" w:hAnsiTheme="majorHAnsi" w:cs="Arial"/>
          <w:sz w:val="22"/>
          <w:szCs w:val="22"/>
        </w:rPr>
        <w:t>classrooms that</w:t>
      </w:r>
      <w:r w:rsidRPr="00207A82">
        <w:rPr>
          <w:rFonts w:asciiTheme="majorHAnsi" w:hAnsiTheme="majorHAnsi" w:cs="Arial"/>
          <w:sz w:val="22"/>
          <w:szCs w:val="22"/>
        </w:rPr>
        <w:t xml:space="preserve"> enable students from disadvantaged backgrounds to thrive,</w:t>
      </w:r>
    </w:p>
    <w:p w14:paraId="4F345A82" w14:textId="77777777" w:rsidR="002216DE" w:rsidRPr="00207A82" w:rsidRDefault="002216DE" w:rsidP="002216DE">
      <w:pPr>
        <w:jc w:val="both"/>
        <w:rPr>
          <w:rFonts w:asciiTheme="majorHAnsi" w:hAnsiTheme="majorHAnsi" w:cs="Arial"/>
          <w:sz w:val="22"/>
          <w:szCs w:val="22"/>
        </w:rPr>
      </w:pPr>
    </w:p>
    <w:p w14:paraId="7ECB5CC6" w14:textId="306787E4" w:rsidR="002216DE" w:rsidRPr="00207A82" w:rsidRDefault="002216DE" w:rsidP="007A7B22">
      <w:pPr>
        <w:pStyle w:val="ListParagraph"/>
        <w:numPr>
          <w:ilvl w:val="0"/>
          <w:numId w:val="48"/>
        </w:numPr>
        <w:jc w:val="both"/>
        <w:rPr>
          <w:rFonts w:asciiTheme="majorHAnsi" w:hAnsiTheme="majorHAnsi" w:cs="Arial"/>
          <w:sz w:val="22"/>
          <w:szCs w:val="22"/>
        </w:rPr>
      </w:pPr>
      <w:r w:rsidRPr="00207A82">
        <w:rPr>
          <w:rFonts w:asciiTheme="majorHAnsi" w:hAnsiTheme="majorHAnsi" w:cs="Arial"/>
          <w:sz w:val="22"/>
          <w:szCs w:val="22"/>
        </w:rPr>
        <w:t>Plan and deliver lessons to a high standard and support the acceleration of progress in learning, so that gaps can be narrowed and improvements maintained.</w:t>
      </w:r>
    </w:p>
    <w:p w14:paraId="1D6B1472" w14:textId="77777777" w:rsidR="002216DE" w:rsidRPr="00207A82" w:rsidRDefault="002216DE" w:rsidP="002216DE">
      <w:pPr>
        <w:jc w:val="both"/>
        <w:rPr>
          <w:rFonts w:asciiTheme="majorHAnsi" w:hAnsiTheme="majorHAnsi" w:cs="Arial"/>
          <w:sz w:val="22"/>
          <w:szCs w:val="22"/>
        </w:rPr>
      </w:pPr>
    </w:p>
    <w:p w14:paraId="22EB4B19" w14:textId="076E6C56" w:rsidR="002216DE" w:rsidRPr="00207A82" w:rsidRDefault="002216DE" w:rsidP="007A7B22">
      <w:pPr>
        <w:pStyle w:val="ListParagraph"/>
        <w:numPr>
          <w:ilvl w:val="0"/>
          <w:numId w:val="48"/>
        </w:numPr>
        <w:jc w:val="both"/>
        <w:rPr>
          <w:rFonts w:asciiTheme="majorHAnsi" w:hAnsiTheme="majorHAnsi" w:cs="Arial"/>
          <w:sz w:val="22"/>
          <w:szCs w:val="22"/>
        </w:rPr>
      </w:pPr>
      <w:r w:rsidRPr="00207A82">
        <w:rPr>
          <w:rFonts w:asciiTheme="majorHAnsi" w:hAnsiTheme="majorHAnsi" w:cs="Arial"/>
          <w:sz w:val="22"/>
          <w:szCs w:val="22"/>
        </w:rPr>
        <w:t>Support disadvantaged groups of students in their class through differentiated planning and teaching, especially for those who find aspects of learning difficult and are in danger of</w:t>
      </w:r>
      <w:r w:rsidR="00007669" w:rsidRPr="00207A82">
        <w:rPr>
          <w:rFonts w:asciiTheme="majorHAnsi" w:hAnsiTheme="majorHAnsi" w:cs="Arial"/>
          <w:sz w:val="22"/>
          <w:szCs w:val="22"/>
        </w:rPr>
        <w:t xml:space="preserve"> falling behind.</w:t>
      </w:r>
    </w:p>
    <w:p w14:paraId="3164E9E9" w14:textId="77777777" w:rsidR="00007669" w:rsidRPr="00207A82" w:rsidRDefault="00007669" w:rsidP="002216DE">
      <w:pPr>
        <w:jc w:val="both"/>
        <w:rPr>
          <w:rFonts w:asciiTheme="majorHAnsi" w:hAnsiTheme="majorHAnsi" w:cs="Arial"/>
          <w:sz w:val="22"/>
          <w:szCs w:val="22"/>
        </w:rPr>
      </w:pPr>
    </w:p>
    <w:p w14:paraId="37ACCEDB" w14:textId="2D5DA314" w:rsidR="002216DE" w:rsidRPr="00207A82" w:rsidRDefault="00007669" w:rsidP="007A7B22">
      <w:pPr>
        <w:pStyle w:val="ListParagraph"/>
        <w:numPr>
          <w:ilvl w:val="0"/>
          <w:numId w:val="48"/>
        </w:numPr>
        <w:jc w:val="both"/>
        <w:rPr>
          <w:rFonts w:asciiTheme="majorHAnsi" w:hAnsiTheme="majorHAnsi" w:cs="Arial"/>
          <w:sz w:val="22"/>
          <w:szCs w:val="22"/>
        </w:rPr>
      </w:pPr>
      <w:r w:rsidRPr="00207A82">
        <w:rPr>
          <w:rFonts w:asciiTheme="majorHAnsi" w:hAnsiTheme="majorHAnsi" w:cs="Arial"/>
          <w:sz w:val="22"/>
          <w:szCs w:val="22"/>
        </w:rPr>
        <w:t>K</w:t>
      </w:r>
      <w:r w:rsidR="002216DE" w:rsidRPr="00207A82">
        <w:rPr>
          <w:rFonts w:asciiTheme="majorHAnsi" w:hAnsiTheme="majorHAnsi" w:cs="Arial"/>
          <w:sz w:val="22"/>
          <w:szCs w:val="22"/>
        </w:rPr>
        <w:t>eep up-to-date with teaching strategies and research, which have proven track record in narrowing the gaps in attainment and achievement.</w:t>
      </w:r>
    </w:p>
    <w:p w14:paraId="35262D8C" w14:textId="77777777" w:rsidR="00007669" w:rsidRPr="00207A82" w:rsidRDefault="00007669" w:rsidP="002216DE">
      <w:pPr>
        <w:jc w:val="both"/>
        <w:rPr>
          <w:rFonts w:asciiTheme="majorHAnsi" w:hAnsiTheme="majorHAnsi" w:cs="Arial"/>
          <w:sz w:val="22"/>
          <w:szCs w:val="22"/>
        </w:rPr>
      </w:pPr>
    </w:p>
    <w:p w14:paraId="007405FC" w14:textId="78418786" w:rsidR="002216DE" w:rsidRPr="00207A82" w:rsidRDefault="00007669" w:rsidP="007A7B22">
      <w:pPr>
        <w:pStyle w:val="ListParagraph"/>
        <w:numPr>
          <w:ilvl w:val="0"/>
          <w:numId w:val="48"/>
        </w:numPr>
        <w:jc w:val="both"/>
        <w:rPr>
          <w:rFonts w:asciiTheme="majorHAnsi" w:hAnsiTheme="majorHAnsi" w:cs="Arial"/>
          <w:sz w:val="22"/>
          <w:szCs w:val="22"/>
        </w:rPr>
      </w:pPr>
      <w:r w:rsidRPr="00207A82">
        <w:rPr>
          <w:rFonts w:asciiTheme="majorHAnsi" w:hAnsiTheme="majorHAnsi" w:cs="Arial"/>
          <w:sz w:val="22"/>
          <w:szCs w:val="22"/>
        </w:rPr>
        <w:t>E</w:t>
      </w:r>
      <w:r w:rsidR="002216DE" w:rsidRPr="00207A82">
        <w:rPr>
          <w:rFonts w:asciiTheme="majorHAnsi" w:hAnsiTheme="majorHAnsi" w:cs="Arial"/>
          <w:sz w:val="22"/>
          <w:szCs w:val="22"/>
        </w:rPr>
        <w:t>valuate the impact of Pupil Premium spend within their area of responsibility</w:t>
      </w:r>
      <w:r w:rsidRPr="00207A82">
        <w:rPr>
          <w:rFonts w:asciiTheme="majorHAnsi" w:hAnsiTheme="majorHAnsi" w:cs="Arial"/>
          <w:sz w:val="22"/>
          <w:szCs w:val="22"/>
        </w:rPr>
        <w:t>.</w:t>
      </w:r>
    </w:p>
    <w:p w14:paraId="770D92A9" w14:textId="77777777" w:rsidR="00007669" w:rsidRPr="00207A82" w:rsidRDefault="00007669" w:rsidP="002216DE">
      <w:pPr>
        <w:jc w:val="both"/>
        <w:rPr>
          <w:rFonts w:asciiTheme="majorHAnsi" w:hAnsiTheme="majorHAnsi" w:cs="Arial"/>
          <w:sz w:val="22"/>
          <w:szCs w:val="22"/>
        </w:rPr>
      </w:pPr>
    </w:p>
    <w:p w14:paraId="1D368859" w14:textId="77777777" w:rsidR="007A7B22" w:rsidRPr="00207A82" w:rsidRDefault="007A7B22" w:rsidP="00007669">
      <w:pPr>
        <w:jc w:val="both"/>
        <w:rPr>
          <w:rFonts w:asciiTheme="majorHAnsi" w:hAnsiTheme="majorHAnsi" w:cs="Arial"/>
          <w:sz w:val="22"/>
          <w:szCs w:val="22"/>
          <w:u w:val="single"/>
        </w:rPr>
      </w:pPr>
    </w:p>
    <w:p w14:paraId="08FF5184" w14:textId="77777777" w:rsidR="007A7B22" w:rsidRPr="00207A82" w:rsidRDefault="007A7B22" w:rsidP="00007669">
      <w:pPr>
        <w:jc w:val="both"/>
        <w:rPr>
          <w:rFonts w:asciiTheme="majorHAnsi" w:hAnsiTheme="majorHAnsi" w:cs="Arial"/>
          <w:b/>
          <w:sz w:val="22"/>
          <w:szCs w:val="22"/>
          <w:u w:val="single"/>
        </w:rPr>
      </w:pPr>
    </w:p>
    <w:p w14:paraId="467E72EC" w14:textId="63DDE61C" w:rsidR="007A7B22" w:rsidRPr="00207A82" w:rsidRDefault="00007669" w:rsidP="00007669">
      <w:pPr>
        <w:jc w:val="both"/>
        <w:rPr>
          <w:rFonts w:asciiTheme="majorHAnsi" w:hAnsiTheme="majorHAnsi" w:cs="Arial"/>
          <w:b/>
          <w:sz w:val="22"/>
          <w:szCs w:val="22"/>
          <w:u w:val="single"/>
        </w:rPr>
      </w:pPr>
      <w:r w:rsidRPr="00207A82">
        <w:rPr>
          <w:rFonts w:asciiTheme="majorHAnsi" w:hAnsiTheme="majorHAnsi" w:cs="Arial"/>
          <w:b/>
          <w:sz w:val="22"/>
          <w:szCs w:val="22"/>
          <w:u w:val="single"/>
        </w:rPr>
        <w:t>GOVERNING BODY</w:t>
      </w:r>
    </w:p>
    <w:p w14:paraId="7C0B9847" w14:textId="77777777" w:rsidR="007A7B22" w:rsidRPr="00207A82" w:rsidRDefault="007A7B22" w:rsidP="00007669">
      <w:pPr>
        <w:jc w:val="both"/>
        <w:rPr>
          <w:rFonts w:asciiTheme="majorHAnsi" w:hAnsiTheme="majorHAnsi" w:cs="Arial"/>
          <w:sz w:val="22"/>
          <w:szCs w:val="22"/>
        </w:rPr>
      </w:pPr>
    </w:p>
    <w:p w14:paraId="3E02823A" w14:textId="77777777" w:rsidR="00007669" w:rsidRPr="00207A82" w:rsidRDefault="00007669" w:rsidP="00007669">
      <w:pPr>
        <w:jc w:val="both"/>
        <w:rPr>
          <w:rFonts w:asciiTheme="majorHAnsi" w:hAnsiTheme="majorHAnsi" w:cs="Arial"/>
          <w:sz w:val="22"/>
          <w:szCs w:val="22"/>
        </w:rPr>
      </w:pPr>
      <w:r w:rsidRPr="00207A82">
        <w:rPr>
          <w:rFonts w:asciiTheme="majorHAnsi" w:hAnsiTheme="majorHAnsi" w:cs="Arial"/>
          <w:sz w:val="22"/>
          <w:szCs w:val="22"/>
        </w:rPr>
        <w:t>Our governing body has an important role in ensuring our school complies with legislation and that this policy, along with its specific stated actions for narrowing the gaps is implemented.</w:t>
      </w:r>
    </w:p>
    <w:p w14:paraId="513971D5" w14:textId="77777777" w:rsidR="007A7B22" w:rsidRPr="00207A82" w:rsidRDefault="007A7B22" w:rsidP="00007669">
      <w:pPr>
        <w:jc w:val="both"/>
        <w:rPr>
          <w:rFonts w:asciiTheme="majorHAnsi" w:hAnsiTheme="majorHAnsi" w:cs="Arial"/>
          <w:sz w:val="22"/>
          <w:szCs w:val="22"/>
        </w:rPr>
      </w:pPr>
    </w:p>
    <w:p w14:paraId="014ACF8E" w14:textId="05A6ECFE" w:rsidR="00007669" w:rsidRPr="00207A82" w:rsidRDefault="00007669" w:rsidP="00007669">
      <w:pPr>
        <w:jc w:val="both"/>
        <w:rPr>
          <w:rFonts w:asciiTheme="majorHAnsi" w:hAnsiTheme="majorHAnsi" w:cs="Arial"/>
          <w:sz w:val="22"/>
          <w:szCs w:val="22"/>
        </w:rPr>
      </w:pPr>
      <w:r w:rsidRPr="00207A82">
        <w:rPr>
          <w:rFonts w:asciiTheme="majorHAnsi" w:hAnsiTheme="majorHAnsi" w:cs="Arial"/>
          <w:sz w:val="22"/>
          <w:szCs w:val="22"/>
        </w:rPr>
        <w:t xml:space="preserve">The </w:t>
      </w:r>
      <w:r w:rsidR="007A7B22" w:rsidRPr="00207A82">
        <w:rPr>
          <w:rFonts w:asciiTheme="majorHAnsi" w:hAnsiTheme="majorHAnsi" w:cs="Arial"/>
          <w:sz w:val="22"/>
          <w:szCs w:val="22"/>
        </w:rPr>
        <w:t>Finance and Premises</w:t>
      </w:r>
      <w:r w:rsidRPr="00207A82">
        <w:rPr>
          <w:rFonts w:asciiTheme="majorHAnsi" w:hAnsiTheme="majorHAnsi" w:cs="Arial"/>
          <w:sz w:val="22"/>
          <w:szCs w:val="22"/>
        </w:rPr>
        <w:t xml:space="preserve"> Committee is responsible for ensuring the implementation of this policy.</w:t>
      </w:r>
    </w:p>
    <w:p w14:paraId="23D0DD16" w14:textId="77777777" w:rsidR="007A7B22" w:rsidRPr="00207A82" w:rsidRDefault="007A7B22" w:rsidP="00007669">
      <w:pPr>
        <w:jc w:val="both"/>
        <w:rPr>
          <w:rFonts w:asciiTheme="majorHAnsi" w:hAnsiTheme="majorHAnsi" w:cs="Arial"/>
          <w:sz w:val="22"/>
          <w:szCs w:val="22"/>
        </w:rPr>
      </w:pPr>
    </w:p>
    <w:p w14:paraId="2E091DF4" w14:textId="77777777" w:rsidR="00007669" w:rsidRPr="00207A82" w:rsidRDefault="00007669" w:rsidP="00007669">
      <w:pPr>
        <w:jc w:val="both"/>
        <w:rPr>
          <w:rFonts w:asciiTheme="majorHAnsi" w:hAnsiTheme="majorHAnsi" w:cs="Arial"/>
          <w:sz w:val="22"/>
          <w:szCs w:val="22"/>
        </w:rPr>
      </w:pPr>
      <w:r w:rsidRPr="00207A82">
        <w:rPr>
          <w:rFonts w:asciiTheme="majorHAnsi" w:hAnsiTheme="majorHAnsi" w:cs="Arial"/>
          <w:sz w:val="22"/>
          <w:szCs w:val="22"/>
        </w:rPr>
        <w:t>Our governing body will at least termly, keep our work in narrowing the gaps under review so that they can monitor the use of the Pupil Premium. In monitoring and evaluating the work of the school in relation to the Pupil Premium, the governing body will take into account a range of information, including quantitative (data on progress and attainment) and qualitative (case studies, views, surveys etc.) data as evidence of impact.</w:t>
      </w:r>
    </w:p>
    <w:p w14:paraId="6FDE8418" w14:textId="77777777" w:rsidR="007A7B22" w:rsidRPr="00207A82" w:rsidRDefault="007A7B22" w:rsidP="00007669">
      <w:pPr>
        <w:jc w:val="both"/>
        <w:rPr>
          <w:rFonts w:asciiTheme="majorHAnsi" w:hAnsiTheme="majorHAnsi" w:cs="Arial"/>
          <w:sz w:val="22"/>
          <w:szCs w:val="22"/>
        </w:rPr>
      </w:pPr>
    </w:p>
    <w:p w14:paraId="2ECEE94B" w14:textId="77777777" w:rsidR="00007669" w:rsidRPr="00207A82" w:rsidRDefault="00007669" w:rsidP="00007669">
      <w:pPr>
        <w:jc w:val="both"/>
        <w:rPr>
          <w:rFonts w:asciiTheme="majorHAnsi" w:hAnsiTheme="majorHAnsi" w:cs="Arial"/>
          <w:sz w:val="22"/>
          <w:szCs w:val="22"/>
        </w:rPr>
      </w:pPr>
      <w:r w:rsidRPr="00207A82">
        <w:rPr>
          <w:rFonts w:asciiTheme="majorHAnsi" w:hAnsiTheme="majorHAnsi" w:cs="Arial"/>
          <w:sz w:val="22"/>
          <w:szCs w:val="22"/>
        </w:rPr>
        <w:t>At the end of the academic year, our Governors will ensure that there is an annual statement to parents on how the Pupil Premium funding has been used to address the issue of narrowing the gaps in our school and the impact this has had.</w:t>
      </w:r>
    </w:p>
    <w:p w14:paraId="5EC044B8" w14:textId="77777777" w:rsidR="00007669" w:rsidRPr="00207A82" w:rsidRDefault="00007669" w:rsidP="002216DE">
      <w:pPr>
        <w:jc w:val="both"/>
        <w:rPr>
          <w:rFonts w:asciiTheme="majorHAnsi" w:hAnsiTheme="majorHAnsi" w:cs="Arial"/>
          <w:sz w:val="22"/>
          <w:szCs w:val="22"/>
        </w:rPr>
      </w:pPr>
    </w:p>
    <w:p w14:paraId="7E59DEBB" w14:textId="77777777" w:rsidR="007A7B22" w:rsidRPr="00207A82" w:rsidRDefault="007A7B22" w:rsidP="002216DE">
      <w:pPr>
        <w:jc w:val="both"/>
        <w:rPr>
          <w:rFonts w:asciiTheme="majorHAnsi" w:hAnsiTheme="majorHAnsi" w:cs="Arial"/>
          <w:b/>
          <w:sz w:val="22"/>
          <w:szCs w:val="22"/>
        </w:rPr>
      </w:pPr>
    </w:p>
    <w:p w14:paraId="52D1A600" w14:textId="7A65E1E9" w:rsidR="007A7B22" w:rsidRPr="00207A82" w:rsidRDefault="007A7B22" w:rsidP="002216DE">
      <w:pPr>
        <w:jc w:val="both"/>
        <w:rPr>
          <w:rFonts w:asciiTheme="majorHAnsi" w:hAnsiTheme="majorHAnsi" w:cs="Arial"/>
          <w:b/>
          <w:sz w:val="22"/>
          <w:szCs w:val="22"/>
        </w:rPr>
      </w:pPr>
      <w:r w:rsidRPr="00207A82">
        <w:rPr>
          <w:rFonts w:asciiTheme="majorHAnsi" w:hAnsiTheme="majorHAnsi" w:cs="Arial"/>
          <w:b/>
          <w:sz w:val="22"/>
          <w:szCs w:val="22"/>
        </w:rPr>
        <w:t xml:space="preserve">The link governor to Pupil Premium is </w:t>
      </w:r>
      <w:r w:rsidR="001D44B6">
        <w:rPr>
          <w:rFonts w:asciiTheme="majorHAnsi" w:hAnsiTheme="majorHAnsi" w:cs="Arial"/>
          <w:b/>
          <w:sz w:val="22"/>
          <w:szCs w:val="22"/>
          <w:u w:val="single"/>
        </w:rPr>
        <w:t>Jeff Wright</w:t>
      </w:r>
      <w:r w:rsidR="001D44B6">
        <w:rPr>
          <w:rFonts w:asciiTheme="majorHAnsi" w:hAnsiTheme="majorHAnsi" w:cs="Arial"/>
          <w:b/>
          <w:sz w:val="22"/>
          <w:szCs w:val="22"/>
        </w:rPr>
        <w:t xml:space="preserve"> </w:t>
      </w:r>
      <w:r w:rsidRPr="00207A82">
        <w:rPr>
          <w:rFonts w:asciiTheme="majorHAnsi" w:hAnsiTheme="majorHAnsi" w:cs="Arial"/>
          <w:b/>
          <w:sz w:val="22"/>
          <w:szCs w:val="22"/>
        </w:rPr>
        <w:t>(Chair of the Finance and Premises Committee)</w:t>
      </w:r>
    </w:p>
    <w:p w14:paraId="63F49B40" w14:textId="77777777" w:rsidR="007A7B22" w:rsidRPr="00207A82" w:rsidRDefault="007A7B22" w:rsidP="007A7B22">
      <w:pPr>
        <w:rPr>
          <w:rFonts w:asciiTheme="majorHAnsi" w:hAnsiTheme="majorHAnsi" w:cs="Arial"/>
          <w:sz w:val="22"/>
          <w:szCs w:val="22"/>
        </w:rPr>
      </w:pPr>
    </w:p>
    <w:p w14:paraId="7FE9C7F6" w14:textId="77777777" w:rsidR="007A7B22" w:rsidRPr="00207A82" w:rsidRDefault="007A7B22" w:rsidP="007A7B22">
      <w:pPr>
        <w:rPr>
          <w:rFonts w:asciiTheme="majorHAnsi" w:hAnsiTheme="majorHAnsi" w:cs="Arial"/>
          <w:sz w:val="22"/>
          <w:szCs w:val="22"/>
        </w:rPr>
      </w:pPr>
    </w:p>
    <w:p w14:paraId="40D0DB30" w14:textId="46A91C35" w:rsidR="007A7B22" w:rsidRPr="00207A82" w:rsidRDefault="007A7B22" w:rsidP="007A7B22">
      <w:pPr>
        <w:rPr>
          <w:rFonts w:asciiTheme="majorHAnsi" w:hAnsiTheme="majorHAnsi" w:cs="Arial"/>
          <w:b/>
          <w:sz w:val="36"/>
          <w:szCs w:val="36"/>
        </w:rPr>
      </w:pPr>
    </w:p>
    <w:p w14:paraId="6EF5DF49" w14:textId="77777777" w:rsidR="00207A82" w:rsidRPr="00207A82" w:rsidRDefault="00207A82" w:rsidP="007A7B22">
      <w:pPr>
        <w:rPr>
          <w:rFonts w:asciiTheme="majorHAnsi" w:hAnsiTheme="majorHAnsi" w:cs="Arial"/>
          <w:b/>
          <w:sz w:val="36"/>
          <w:szCs w:val="36"/>
        </w:rPr>
      </w:pPr>
    </w:p>
    <w:p w14:paraId="4833D817" w14:textId="77777777" w:rsidR="001D44B6" w:rsidRDefault="001D44B6" w:rsidP="007A7B22">
      <w:pPr>
        <w:rPr>
          <w:rFonts w:asciiTheme="majorHAnsi" w:hAnsiTheme="majorHAnsi" w:cs="Arial"/>
          <w:b/>
          <w:sz w:val="36"/>
          <w:szCs w:val="36"/>
        </w:rPr>
      </w:pPr>
    </w:p>
    <w:p w14:paraId="07F5CF96" w14:textId="77777777" w:rsidR="001D44B6" w:rsidRDefault="001D44B6" w:rsidP="007A7B22">
      <w:pPr>
        <w:rPr>
          <w:rFonts w:asciiTheme="majorHAnsi" w:hAnsiTheme="majorHAnsi" w:cs="Arial"/>
          <w:b/>
          <w:sz w:val="36"/>
          <w:szCs w:val="36"/>
        </w:rPr>
      </w:pPr>
    </w:p>
    <w:p w14:paraId="7C29702D" w14:textId="77777777" w:rsidR="001D44B6" w:rsidRDefault="001D44B6" w:rsidP="007A7B22">
      <w:pPr>
        <w:rPr>
          <w:rFonts w:asciiTheme="majorHAnsi" w:hAnsiTheme="majorHAnsi" w:cs="Arial"/>
          <w:b/>
          <w:sz w:val="36"/>
          <w:szCs w:val="36"/>
        </w:rPr>
      </w:pPr>
    </w:p>
    <w:p w14:paraId="5CC16183" w14:textId="77777777" w:rsidR="001D44B6" w:rsidRDefault="001D44B6" w:rsidP="007A7B22">
      <w:pPr>
        <w:rPr>
          <w:rFonts w:asciiTheme="majorHAnsi" w:hAnsiTheme="majorHAnsi" w:cs="Arial"/>
          <w:b/>
          <w:sz w:val="36"/>
          <w:szCs w:val="36"/>
        </w:rPr>
      </w:pPr>
    </w:p>
    <w:p w14:paraId="34943A88" w14:textId="77777777" w:rsidR="007A7B22" w:rsidRPr="00207A82" w:rsidRDefault="007A7B22" w:rsidP="007A7B22">
      <w:pPr>
        <w:rPr>
          <w:rFonts w:asciiTheme="majorHAnsi" w:hAnsiTheme="majorHAnsi" w:cs="Arial"/>
          <w:b/>
          <w:sz w:val="36"/>
          <w:szCs w:val="36"/>
        </w:rPr>
      </w:pPr>
      <w:bookmarkStart w:id="0" w:name="_GoBack"/>
      <w:bookmarkEnd w:id="0"/>
      <w:r w:rsidRPr="00207A82">
        <w:rPr>
          <w:rFonts w:asciiTheme="majorHAnsi" w:hAnsiTheme="majorHAnsi" w:cs="Arial"/>
          <w:b/>
          <w:sz w:val="36"/>
          <w:szCs w:val="36"/>
        </w:rPr>
        <w:lastRenderedPageBreak/>
        <w:t>MONITORING AND REVIEWING THE POLICY</w:t>
      </w:r>
    </w:p>
    <w:p w14:paraId="2FF971CC" w14:textId="77777777" w:rsidR="007A7B22" w:rsidRPr="00207A82" w:rsidRDefault="007A7B22" w:rsidP="007A7B22">
      <w:pPr>
        <w:rPr>
          <w:rFonts w:asciiTheme="majorHAnsi" w:hAnsiTheme="majorHAnsi" w:cs="Arial"/>
          <w:sz w:val="22"/>
          <w:szCs w:val="22"/>
        </w:rPr>
      </w:pPr>
    </w:p>
    <w:p w14:paraId="359651AB" w14:textId="77777777" w:rsidR="007A7B22" w:rsidRPr="00207A82" w:rsidRDefault="007A7B22" w:rsidP="007A7B22">
      <w:pPr>
        <w:rPr>
          <w:rFonts w:asciiTheme="majorHAnsi" w:hAnsiTheme="majorHAnsi" w:cs="Arial"/>
          <w:sz w:val="22"/>
          <w:szCs w:val="22"/>
        </w:rPr>
      </w:pPr>
      <w:r w:rsidRPr="00207A82">
        <w:rPr>
          <w:rFonts w:asciiTheme="majorHAnsi" w:hAnsiTheme="majorHAnsi" w:cs="Arial"/>
          <w:sz w:val="22"/>
          <w:szCs w:val="22"/>
        </w:rPr>
        <w:t>Our work in relation to the Pupil Premium will be reviewed on a termly basis to ensure it is having the intended impact in narrowing the gaps. This will allow us to make adjustments if particular strategies are not working well, rather than leaving things to the end of the year.</w:t>
      </w:r>
    </w:p>
    <w:p w14:paraId="0F8F5AE8" w14:textId="77777777" w:rsidR="007A7B22" w:rsidRPr="00207A82" w:rsidRDefault="007A7B22" w:rsidP="007A7B22">
      <w:pPr>
        <w:rPr>
          <w:rFonts w:asciiTheme="majorHAnsi" w:hAnsiTheme="majorHAnsi" w:cs="Arial"/>
          <w:sz w:val="22"/>
          <w:szCs w:val="22"/>
        </w:rPr>
      </w:pPr>
    </w:p>
    <w:p w14:paraId="62C7D3ED" w14:textId="77777777" w:rsidR="007A7B22" w:rsidRPr="00207A82" w:rsidRDefault="007A7B22" w:rsidP="007A7B22">
      <w:pPr>
        <w:rPr>
          <w:rFonts w:asciiTheme="majorHAnsi" w:hAnsiTheme="majorHAnsi" w:cs="Arial"/>
          <w:sz w:val="22"/>
          <w:szCs w:val="22"/>
        </w:rPr>
      </w:pPr>
      <w:r w:rsidRPr="00207A82">
        <w:rPr>
          <w:rFonts w:asciiTheme="majorHAnsi" w:hAnsiTheme="majorHAnsi" w:cs="Arial"/>
          <w:sz w:val="22"/>
          <w:szCs w:val="22"/>
        </w:rPr>
        <w:t>Our Pupil Premium Policy will be reviewed on an annual basis and adjustments will be made to it according to the impact the school is having in narrowing the gaps. It will also take into consideration the increased funding that becomes available under the Pupil Premium Grant.</w:t>
      </w:r>
    </w:p>
    <w:p w14:paraId="099F27D0" w14:textId="77777777" w:rsidR="007A7B22" w:rsidRPr="00207A82" w:rsidRDefault="007A7B22" w:rsidP="007A7B22">
      <w:pPr>
        <w:rPr>
          <w:rFonts w:asciiTheme="majorHAnsi" w:hAnsiTheme="majorHAnsi" w:cs="Arial"/>
          <w:sz w:val="22"/>
          <w:szCs w:val="22"/>
        </w:rPr>
      </w:pPr>
    </w:p>
    <w:p w14:paraId="271A1DE4" w14:textId="37FA382D" w:rsidR="007A7B22" w:rsidRPr="00207A82" w:rsidRDefault="007A7B22" w:rsidP="007A7B22">
      <w:pPr>
        <w:rPr>
          <w:rFonts w:asciiTheme="majorHAnsi" w:hAnsiTheme="majorHAnsi" w:cs="Arial"/>
          <w:sz w:val="22"/>
          <w:szCs w:val="22"/>
        </w:rPr>
      </w:pPr>
      <w:r w:rsidRPr="00207A82">
        <w:rPr>
          <w:rFonts w:asciiTheme="majorHAnsi" w:hAnsiTheme="majorHAnsi" w:cs="Arial"/>
          <w:sz w:val="22"/>
          <w:szCs w:val="22"/>
        </w:rPr>
        <w:t>We recognise the importance of context and will evaluate new strategies as robustly as possible to ensure that the approaches we are using have the desired effect. In order to do this effectively, we will where relevant, undertake on-going evaluations of the strategies we are using.</w:t>
      </w:r>
    </w:p>
    <w:p w14:paraId="60ABF033" w14:textId="77777777" w:rsidR="007A7B22" w:rsidRPr="00207A82" w:rsidRDefault="007A7B22" w:rsidP="007A7B22">
      <w:pPr>
        <w:rPr>
          <w:rFonts w:asciiTheme="majorHAnsi" w:hAnsiTheme="majorHAnsi" w:cs="Arial"/>
          <w:sz w:val="22"/>
          <w:szCs w:val="22"/>
        </w:rPr>
      </w:pPr>
    </w:p>
    <w:sectPr w:rsidR="007A7B22" w:rsidRPr="00207A82" w:rsidSect="003C5BE2">
      <w:footerReference w:type="even" r:id="rId11"/>
      <w:footerReference w:type="default" r:id="rId12"/>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FF135" w14:textId="77777777" w:rsidR="00D02106" w:rsidRDefault="00D02106" w:rsidP="00B35AAE">
      <w:r>
        <w:separator/>
      </w:r>
    </w:p>
  </w:endnote>
  <w:endnote w:type="continuationSeparator" w:id="0">
    <w:p w14:paraId="7BC47E52" w14:textId="77777777" w:rsidR="00D02106" w:rsidRDefault="00D02106" w:rsidP="00B3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049EC" w14:textId="77777777" w:rsidR="007A7B22" w:rsidRDefault="007A7B22" w:rsidP="0073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0B59A" w14:textId="77777777" w:rsidR="007A7B22" w:rsidRDefault="007A7B22" w:rsidP="00B35A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AB89" w14:textId="77777777" w:rsidR="007A7B22" w:rsidRDefault="007A7B22" w:rsidP="0073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4B6">
      <w:rPr>
        <w:rStyle w:val="PageNumber"/>
        <w:noProof/>
      </w:rPr>
      <w:t>1</w:t>
    </w:r>
    <w:r>
      <w:rPr>
        <w:rStyle w:val="PageNumber"/>
      </w:rPr>
      <w:fldChar w:fldCharType="end"/>
    </w:r>
  </w:p>
  <w:p w14:paraId="4A167F8F" w14:textId="77777777" w:rsidR="007A7B22" w:rsidRDefault="007A7B22" w:rsidP="00B35A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7FC02" w14:textId="77777777" w:rsidR="00D02106" w:rsidRDefault="00D02106" w:rsidP="00B35AAE">
      <w:r>
        <w:separator/>
      </w:r>
    </w:p>
  </w:footnote>
  <w:footnote w:type="continuationSeparator" w:id="0">
    <w:p w14:paraId="207A1301" w14:textId="77777777" w:rsidR="00D02106" w:rsidRDefault="00D02106" w:rsidP="00B35A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906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8D1AD2"/>
    <w:multiLevelType w:val="hybridMultilevel"/>
    <w:tmpl w:val="3FB4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B83A96"/>
    <w:multiLevelType w:val="hybridMultilevel"/>
    <w:tmpl w:val="6BB2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0582E"/>
    <w:multiLevelType w:val="hybridMultilevel"/>
    <w:tmpl w:val="356E4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9CE642E"/>
    <w:multiLevelType w:val="hybridMultilevel"/>
    <w:tmpl w:val="02AC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1A0468"/>
    <w:multiLevelType w:val="hybridMultilevel"/>
    <w:tmpl w:val="6E54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B3789"/>
    <w:multiLevelType w:val="hybridMultilevel"/>
    <w:tmpl w:val="66984EA8"/>
    <w:lvl w:ilvl="0" w:tplc="08090001">
      <w:start w:val="1"/>
      <w:numFmt w:val="bullet"/>
      <w:lvlText w:val=""/>
      <w:lvlJc w:val="left"/>
      <w:pPr>
        <w:tabs>
          <w:tab w:val="num" w:pos="510"/>
        </w:tabs>
        <w:ind w:left="5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116B7045"/>
    <w:multiLevelType w:val="hybridMultilevel"/>
    <w:tmpl w:val="AD76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CF6E8C"/>
    <w:multiLevelType w:val="hybridMultilevel"/>
    <w:tmpl w:val="789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670701"/>
    <w:multiLevelType w:val="hybridMultilevel"/>
    <w:tmpl w:val="95EE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6017EB"/>
    <w:multiLevelType w:val="hybridMultilevel"/>
    <w:tmpl w:val="7FD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21EF3"/>
    <w:multiLevelType w:val="hybridMultilevel"/>
    <w:tmpl w:val="333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D210A"/>
    <w:multiLevelType w:val="hybridMultilevel"/>
    <w:tmpl w:val="7C5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7E527A"/>
    <w:multiLevelType w:val="hybridMultilevel"/>
    <w:tmpl w:val="CAB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375693"/>
    <w:multiLevelType w:val="hybridMultilevel"/>
    <w:tmpl w:val="19B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C81079"/>
    <w:multiLevelType w:val="hybridMultilevel"/>
    <w:tmpl w:val="448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1C1E89"/>
    <w:multiLevelType w:val="hybridMultilevel"/>
    <w:tmpl w:val="55B0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F0057"/>
    <w:multiLevelType w:val="hybridMultilevel"/>
    <w:tmpl w:val="B32E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254760"/>
    <w:multiLevelType w:val="hybridMultilevel"/>
    <w:tmpl w:val="7994C098"/>
    <w:lvl w:ilvl="0" w:tplc="08090001">
      <w:start w:val="1"/>
      <w:numFmt w:val="bullet"/>
      <w:lvlText w:val=""/>
      <w:lvlJc w:val="left"/>
      <w:pPr>
        <w:tabs>
          <w:tab w:val="num" w:pos="510"/>
        </w:tabs>
        <w:ind w:left="5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59D147A"/>
    <w:multiLevelType w:val="hybridMultilevel"/>
    <w:tmpl w:val="8BC4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661743"/>
    <w:multiLevelType w:val="hybridMultilevel"/>
    <w:tmpl w:val="CCD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5A4490"/>
    <w:multiLevelType w:val="hybridMultilevel"/>
    <w:tmpl w:val="06FC350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nsid w:val="40AD60F5"/>
    <w:multiLevelType w:val="hybridMultilevel"/>
    <w:tmpl w:val="D80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E0766E"/>
    <w:multiLevelType w:val="hybridMultilevel"/>
    <w:tmpl w:val="70C8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C435C"/>
    <w:multiLevelType w:val="hybridMultilevel"/>
    <w:tmpl w:val="B30C7E1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0">
    <w:nsid w:val="47CF180F"/>
    <w:multiLevelType w:val="hybridMultilevel"/>
    <w:tmpl w:val="50B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661507"/>
    <w:multiLevelType w:val="hybridMultilevel"/>
    <w:tmpl w:val="E62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387B9A"/>
    <w:multiLevelType w:val="hybridMultilevel"/>
    <w:tmpl w:val="1E04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E42D21"/>
    <w:multiLevelType w:val="hybridMultilevel"/>
    <w:tmpl w:val="CF06B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E548A7"/>
    <w:multiLevelType w:val="hybridMultilevel"/>
    <w:tmpl w:val="D5A6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C3CC5"/>
    <w:multiLevelType w:val="hybridMultilevel"/>
    <w:tmpl w:val="DD88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977F44"/>
    <w:multiLevelType w:val="hybridMultilevel"/>
    <w:tmpl w:val="C738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EC3BD5"/>
    <w:multiLevelType w:val="hybridMultilevel"/>
    <w:tmpl w:val="4522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0701F2"/>
    <w:multiLevelType w:val="hybridMultilevel"/>
    <w:tmpl w:val="A56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07E71"/>
    <w:multiLevelType w:val="hybridMultilevel"/>
    <w:tmpl w:val="1DE8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331B8B"/>
    <w:multiLevelType w:val="hybridMultilevel"/>
    <w:tmpl w:val="9C282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B1E69"/>
    <w:multiLevelType w:val="hybridMultilevel"/>
    <w:tmpl w:val="02C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6964D3"/>
    <w:multiLevelType w:val="hybridMultilevel"/>
    <w:tmpl w:val="5BF8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93F59"/>
    <w:multiLevelType w:val="hybridMultilevel"/>
    <w:tmpl w:val="A470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DC10F1"/>
    <w:multiLevelType w:val="hybridMultilevel"/>
    <w:tmpl w:val="B83C5F2E"/>
    <w:lvl w:ilvl="0" w:tplc="08090001">
      <w:start w:val="1"/>
      <w:numFmt w:val="bullet"/>
      <w:lvlText w:val=""/>
      <w:lvlJc w:val="left"/>
      <w:pPr>
        <w:tabs>
          <w:tab w:val="num" w:pos="510"/>
        </w:tabs>
        <w:ind w:left="5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nsid w:val="7D074290"/>
    <w:multiLevelType w:val="hybridMultilevel"/>
    <w:tmpl w:val="0A4A0CC4"/>
    <w:lvl w:ilvl="0" w:tplc="08090001">
      <w:start w:val="1"/>
      <w:numFmt w:val="bullet"/>
      <w:lvlText w:val=""/>
      <w:lvlJc w:val="left"/>
      <w:pPr>
        <w:tabs>
          <w:tab w:val="num" w:pos="510"/>
        </w:tabs>
        <w:ind w:left="5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7D114559"/>
    <w:multiLevelType w:val="hybridMultilevel"/>
    <w:tmpl w:val="44D8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4C3225"/>
    <w:multiLevelType w:val="hybridMultilevel"/>
    <w:tmpl w:val="06380FE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7"/>
  </w:num>
  <w:num w:numId="7">
    <w:abstractNumId w:val="7"/>
  </w:num>
  <w:num w:numId="8">
    <w:abstractNumId w:val="38"/>
  </w:num>
  <w:num w:numId="9">
    <w:abstractNumId w:val="8"/>
  </w:num>
  <w:num w:numId="10">
    <w:abstractNumId w:val="40"/>
  </w:num>
  <w:num w:numId="11">
    <w:abstractNumId w:val="24"/>
  </w:num>
  <w:num w:numId="12">
    <w:abstractNumId w:val="33"/>
  </w:num>
  <w:num w:numId="13">
    <w:abstractNumId w:val="34"/>
  </w:num>
  <w:num w:numId="14">
    <w:abstractNumId w:val="10"/>
  </w:num>
  <w:num w:numId="15">
    <w:abstractNumId w:val="31"/>
  </w:num>
  <w:num w:numId="16">
    <w:abstractNumId w:val="18"/>
  </w:num>
  <w:num w:numId="17">
    <w:abstractNumId w:val="21"/>
  </w:num>
  <w:num w:numId="18">
    <w:abstractNumId w:val="26"/>
  </w:num>
  <w:num w:numId="19">
    <w:abstractNumId w:val="47"/>
  </w:num>
  <w:num w:numId="20">
    <w:abstractNumId w:val="15"/>
  </w:num>
  <w:num w:numId="21">
    <w:abstractNumId w:val="13"/>
  </w:num>
  <w:num w:numId="22">
    <w:abstractNumId w:val="17"/>
  </w:num>
  <w:num w:numId="23">
    <w:abstractNumId w:val="16"/>
  </w:num>
  <w:num w:numId="24">
    <w:abstractNumId w:val="32"/>
  </w:num>
  <w:num w:numId="25">
    <w:abstractNumId w:val="29"/>
  </w:num>
  <w:num w:numId="26">
    <w:abstractNumId w:val="9"/>
  </w:num>
  <w:num w:numId="27">
    <w:abstractNumId w:val="1"/>
  </w:num>
  <w:num w:numId="28">
    <w:abstractNumId w:val="2"/>
  </w:num>
  <w:num w:numId="29">
    <w:abstractNumId w:val="3"/>
  </w:num>
  <w:num w:numId="30">
    <w:abstractNumId w:val="4"/>
  </w:num>
  <w:num w:numId="31">
    <w:abstractNumId w:val="5"/>
  </w:num>
  <w:num w:numId="32">
    <w:abstractNumId w:val="20"/>
  </w:num>
  <w:num w:numId="33">
    <w:abstractNumId w:val="6"/>
  </w:num>
  <w:num w:numId="34">
    <w:abstractNumId w:val="39"/>
  </w:num>
  <w:num w:numId="35">
    <w:abstractNumId w:val="43"/>
  </w:num>
  <w:num w:numId="36">
    <w:abstractNumId w:val="30"/>
  </w:num>
  <w:num w:numId="37">
    <w:abstractNumId w:val="25"/>
  </w:num>
  <w:num w:numId="38">
    <w:abstractNumId w:val="36"/>
  </w:num>
  <w:num w:numId="39">
    <w:abstractNumId w:val="14"/>
  </w:num>
  <w:num w:numId="40">
    <w:abstractNumId w:val="41"/>
  </w:num>
  <w:num w:numId="41">
    <w:abstractNumId w:val="37"/>
  </w:num>
  <w:num w:numId="42">
    <w:abstractNumId w:val="12"/>
  </w:num>
  <w:num w:numId="43">
    <w:abstractNumId w:val="22"/>
  </w:num>
  <w:num w:numId="44">
    <w:abstractNumId w:val="0"/>
  </w:num>
  <w:num w:numId="45">
    <w:abstractNumId w:val="46"/>
  </w:num>
  <w:num w:numId="46">
    <w:abstractNumId w:val="28"/>
  </w:num>
  <w:num w:numId="47">
    <w:abstractNumId w:val="1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85"/>
    <w:rsid w:val="00007669"/>
    <w:rsid w:val="000204FB"/>
    <w:rsid w:val="00033F99"/>
    <w:rsid w:val="00041185"/>
    <w:rsid w:val="00051880"/>
    <w:rsid w:val="000702B3"/>
    <w:rsid w:val="000B230F"/>
    <w:rsid w:val="000D1B1A"/>
    <w:rsid w:val="000E73E1"/>
    <w:rsid w:val="00132CA2"/>
    <w:rsid w:val="001D44B6"/>
    <w:rsid w:val="001F4127"/>
    <w:rsid w:val="00204743"/>
    <w:rsid w:val="00207A82"/>
    <w:rsid w:val="002216DE"/>
    <w:rsid w:val="002D5BB5"/>
    <w:rsid w:val="003013E7"/>
    <w:rsid w:val="003231AA"/>
    <w:rsid w:val="00331244"/>
    <w:rsid w:val="00350B2D"/>
    <w:rsid w:val="003830E4"/>
    <w:rsid w:val="003C1DA7"/>
    <w:rsid w:val="003C5BE2"/>
    <w:rsid w:val="003D2151"/>
    <w:rsid w:val="00425516"/>
    <w:rsid w:val="004C625F"/>
    <w:rsid w:val="005A55D7"/>
    <w:rsid w:val="00605011"/>
    <w:rsid w:val="00680657"/>
    <w:rsid w:val="006D17E4"/>
    <w:rsid w:val="007154D0"/>
    <w:rsid w:val="007303EF"/>
    <w:rsid w:val="0076541F"/>
    <w:rsid w:val="00770024"/>
    <w:rsid w:val="007807FB"/>
    <w:rsid w:val="007A7B22"/>
    <w:rsid w:val="007B36E7"/>
    <w:rsid w:val="008650C0"/>
    <w:rsid w:val="008874DE"/>
    <w:rsid w:val="008A1360"/>
    <w:rsid w:val="009050EA"/>
    <w:rsid w:val="009934B8"/>
    <w:rsid w:val="009A1FC7"/>
    <w:rsid w:val="009E7620"/>
    <w:rsid w:val="00A140A9"/>
    <w:rsid w:val="00A16A0C"/>
    <w:rsid w:val="00A53544"/>
    <w:rsid w:val="00A912C3"/>
    <w:rsid w:val="00AD5D70"/>
    <w:rsid w:val="00B35AAE"/>
    <w:rsid w:val="00B64EE6"/>
    <w:rsid w:val="00B65C47"/>
    <w:rsid w:val="00BD68E0"/>
    <w:rsid w:val="00C57177"/>
    <w:rsid w:val="00CA2FB2"/>
    <w:rsid w:val="00CA50E3"/>
    <w:rsid w:val="00CB5BD0"/>
    <w:rsid w:val="00CC72D3"/>
    <w:rsid w:val="00CE7B4F"/>
    <w:rsid w:val="00CF0F92"/>
    <w:rsid w:val="00D02106"/>
    <w:rsid w:val="00D22F51"/>
    <w:rsid w:val="00D37520"/>
    <w:rsid w:val="00DC27CE"/>
    <w:rsid w:val="00E8415A"/>
    <w:rsid w:val="00EA0B06"/>
    <w:rsid w:val="00F6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905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4118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paragraph"/>
    <w:basedOn w:val="Normal"/>
    <w:rsid w:val="00041185"/>
    <w:pPr>
      <w:spacing w:before="100" w:beforeAutospacing="1" w:after="192" w:line="336" w:lineRule="atLeast"/>
    </w:pPr>
    <w:rPr>
      <w:color w:val="333333"/>
      <w:sz w:val="29"/>
      <w:szCs w:val="29"/>
    </w:rPr>
  </w:style>
  <w:style w:type="character" w:styleId="Strong">
    <w:name w:val="Strong"/>
    <w:qFormat/>
    <w:rsid w:val="00041185"/>
    <w:rPr>
      <w:b/>
      <w:bCs/>
    </w:rPr>
  </w:style>
  <w:style w:type="character" w:styleId="Hyperlink">
    <w:name w:val="Hyperlink"/>
    <w:rsid w:val="003231AA"/>
    <w:rPr>
      <w:color w:val="0000FF"/>
      <w:u w:val="single"/>
    </w:rPr>
  </w:style>
  <w:style w:type="paragraph" w:styleId="Header">
    <w:name w:val="header"/>
    <w:basedOn w:val="Normal"/>
    <w:link w:val="HeaderChar"/>
    <w:rsid w:val="00B35AAE"/>
    <w:pPr>
      <w:tabs>
        <w:tab w:val="center" w:pos="4320"/>
        <w:tab w:val="right" w:pos="8640"/>
      </w:tabs>
    </w:pPr>
  </w:style>
  <w:style w:type="character" w:customStyle="1" w:styleId="HeaderChar">
    <w:name w:val="Header Char"/>
    <w:link w:val="Header"/>
    <w:rsid w:val="00B35AAE"/>
    <w:rPr>
      <w:sz w:val="24"/>
      <w:szCs w:val="24"/>
      <w:lang w:eastAsia="en-GB"/>
    </w:rPr>
  </w:style>
  <w:style w:type="paragraph" w:styleId="Footer">
    <w:name w:val="footer"/>
    <w:basedOn w:val="Normal"/>
    <w:link w:val="FooterChar"/>
    <w:rsid w:val="00B35AAE"/>
    <w:pPr>
      <w:tabs>
        <w:tab w:val="center" w:pos="4320"/>
        <w:tab w:val="right" w:pos="8640"/>
      </w:tabs>
    </w:pPr>
  </w:style>
  <w:style w:type="character" w:customStyle="1" w:styleId="FooterChar">
    <w:name w:val="Footer Char"/>
    <w:link w:val="Footer"/>
    <w:rsid w:val="00B35AAE"/>
    <w:rPr>
      <w:sz w:val="24"/>
      <w:szCs w:val="24"/>
      <w:lang w:eastAsia="en-GB"/>
    </w:rPr>
  </w:style>
  <w:style w:type="character" w:styleId="PageNumber">
    <w:name w:val="page number"/>
    <w:rsid w:val="00B35AAE"/>
  </w:style>
  <w:style w:type="paragraph" w:styleId="ListParagraph">
    <w:name w:val="List Paragraph"/>
    <w:basedOn w:val="Normal"/>
    <w:uiPriority w:val="72"/>
    <w:qFormat/>
    <w:rsid w:val="000702B3"/>
    <w:pPr>
      <w:ind w:left="720"/>
    </w:pPr>
  </w:style>
  <w:style w:type="paragraph" w:styleId="BalloonText">
    <w:name w:val="Balloon Text"/>
    <w:basedOn w:val="Normal"/>
    <w:link w:val="BalloonTextChar"/>
    <w:rsid w:val="00C57177"/>
    <w:rPr>
      <w:rFonts w:ascii="Lucida Grande" w:hAnsi="Lucida Grande" w:cs="Lucida Grande"/>
      <w:sz w:val="18"/>
      <w:szCs w:val="18"/>
    </w:rPr>
  </w:style>
  <w:style w:type="character" w:customStyle="1" w:styleId="BalloonTextChar">
    <w:name w:val="Balloon Text Char"/>
    <w:basedOn w:val="DefaultParagraphFont"/>
    <w:link w:val="BalloonText"/>
    <w:rsid w:val="00C57177"/>
    <w:rPr>
      <w:rFonts w:ascii="Lucida Grande"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4857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37A4-8AAC-2F44-8417-C45A6AD5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8961</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10512</CharactersWithSpaces>
  <SharedDoc>false</SharedDoc>
  <HLinks>
    <vt:vector size="6" baseType="variant">
      <vt:variant>
        <vt:i4>6160387</vt:i4>
      </vt:variant>
      <vt:variant>
        <vt:i4>2056</vt:i4>
      </vt:variant>
      <vt:variant>
        <vt:i4>1025</vt:i4>
      </vt:variant>
      <vt:variant>
        <vt:i4>1</vt:i4>
      </vt:variant>
      <vt:variant>
        <vt:lpwstr>Picture1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cbowyer</dc:creator>
  <cp:keywords/>
  <dc:description/>
  <cp:lastModifiedBy>Rob Diment</cp:lastModifiedBy>
  <cp:revision>2</cp:revision>
  <cp:lastPrinted>2014-11-12T10:59:00Z</cp:lastPrinted>
  <dcterms:created xsi:type="dcterms:W3CDTF">2016-12-08T11:11:00Z</dcterms:created>
  <dcterms:modified xsi:type="dcterms:W3CDTF">2016-12-08T11:11:00Z</dcterms:modified>
</cp:coreProperties>
</file>